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6C" w:rsidRPr="00600C62" w:rsidRDefault="00F0136C" w:rsidP="00F0136C">
      <w:pPr>
        <w:jc w:val="center"/>
        <w:rPr>
          <w:sz w:val="32"/>
          <w:szCs w:val="32"/>
          <w:lang w:val="sr-Cyrl-RS"/>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jc w:val="center"/>
        <w:rPr>
          <w:sz w:val="32"/>
          <w:szCs w:val="32"/>
        </w:rPr>
      </w:pPr>
    </w:p>
    <w:p w:rsidR="00F0136C" w:rsidRPr="00600C62" w:rsidRDefault="00F0136C" w:rsidP="00F0136C">
      <w:pPr>
        <w:shd w:val="clear" w:color="auto" w:fill="C6D9F1"/>
        <w:rPr>
          <w:b/>
          <w:sz w:val="32"/>
          <w:szCs w:val="32"/>
        </w:rPr>
      </w:pPr>
    </w:p>
    <w:p w:rsidR="00F0136C" w:rsidRDefault="00F0136C" w:rsidP="00F0136C">
      <w:pPr>
        <w:shd w:val="clear" w:color="auto" w:fill="C6D9F1"/>
        <w:jc w:val="center"/>
        <w:rPr>
          <w:b/>
          <w:sz w:val="32"/>
          <w:szCs w:val="32"/>
        </w:rPr>
      </w:pPr>
      <w:r>
        <w:rPr>
          <w:b/>
          <w:sz w:val="32"/>
          <w:szCs w:val="32"/>
        </w:rPr>
        <w:t>КОНКУРСНA ДОКУМЕНТАЦИЈA</w:t>
      </w:r>
    </w:p>
    <w:p w:rsidR="00F0136C" w:rsidRPr="00600C62" w:rsidRDefault="00F0136C" w:rsidP="00F0136C">
      <w:pPr>
        <w:shd w:val="clear" w:color="auto" w:fill="C6D9F1"/>
        <w:jc w:val="center"/>
        <w:rPr>
          <w:b/>
          <w:sz w:val="32"/>
          <w:szCs w:val="32"/>
          <w:lang w:val="ru-RU"/>
        </w:rPr>
      </w:pPr>
    </w:p>
    <w:p w:rsidR="00F0136C" w:rsidRPr="00600C62" w:rsidRDefault="00F0136C" w:rsidP="00F0136C">
      <w:pPr>
        <w:jc w:val="center"/>
        <w:rPr>
          <w:sz w:val="32"/>
          <w:szCs w:val="32"/>
          <w:lang w:val="ru-RU"/>
        </w:rPr>
      </w:pPr>
    </w:p>
    <w:p w:rsidR="00F0136C" w:rsidRPr="00600C62" w:rsidRDefault="00F0136C" w:rsidP="00F0136C">
      <w:pPr>
        <w:jc w:val="center"/>
        <w:rPr>
          <w:b/>
          <w:bCs/>
          <w:iCs/>
          <w:sz w:val="28"/>
          <w:szCs w:val="28"/>
          <w:lang w:val="sr-Cyrl-RS"/>
        </w:rPr>
      </w:pPr>
      <w:r>
        <w:rPr>
          <w:b/>
          <w:bCs/>
          <w:iCs/>
          <w:sz w:val="28"/>
          <w:szCs w:val="28"/>
        </w:rPr>
        <w:t>M</w:t>
      </w:r>
      <w:r>
        <w:rPr>
          <w:b/>
          <w:bCs/>
          <w:iCs/>
          <w:sz w:val="28"/>
          <w:szCs w:val="28"/>
          <w:lang w:val="sr-Cyrl-RS"/>
        </w:rPr>
        <w:t>ИНИСТАРСТВО ПРИВРЕДЕ</w:t>
      </w:r>
    </w:p>
    <w:p w:rsidR="00F0136C" w:rsidRPr="00600C62" w:rsidRDefault="00F0136C" w:rsidP="00F0136C">
      <w:pPr>
        <w:jc w:val="center"/>
        <w:rPr>
          <w:b/>
          <w:bCs/>
          <w:i/>
          <w:iCs/>
          <w:sz w:val="28"/>
          <w:szCs w:val="28"/>
          <w:lang w:val="ru-RU"/>
        </w:rPr>
      </w:pPr>
    </w:p>
    <w:p w:rsidR="00F0136C" w:rsidRPr="00600C62" w:rsidRDefault="00F0136C" w:rsidP="00F0136C">
      <w:pPr>
        <w:jc w:val="center"/>
        <w:rPr>
          <w:b/>
          <w:bCs/>
          <w:i/>
          <w:iCs/>
          <w:sz w:val="28"/>
          <w:szCs w:val="28"/>
          <w:lang w:val="ru-RU"/>
        </w:rPr>
      </w:pPr>
    </w:p>
    <w:p w:rsidR="00F0136C" w:rsidRPr="00600C62" w:rsidRDefault="00F0136C" w:rsidP="00F0136C">
      <w:pPr>
        <w:jc w:val="center"/>
        <w:rPr>
          <w:b/>
          <w:bCs/>
          <w:i/>
          <w:iCs/>
          <w:lang w:val="sr-Cyrl-RS"/>
        </w:rPr>
      </w:pPr>
      <w:r w:rsidRPr="00600C62">
        <w:rPr>
          <w:b/>
          <w:bCs/>
        </w:rPr>
        <w:t>ЈАВНА НАБАВКА</w:t>
      </w:r>
      <w:r w:rsidRPr="00600C62">
        <w:rPr>
          <w:b/>
          <w:bCs/>
          <w:lang w:val="sr-Cyrl-CS"/>
        </w:rPr>
        <w:t xml:space="preserve"> </w:t>
      </w:r>
      <w:r>
        <w:rPr>
          <w:b/>
          <w:bCs/>
        </w:rPr>
        <w:t xml:space="preserve">– услуге </w:t>
      </w:r>
      <w:r>
        <w:rPr>
          <w:b/>
          <w:bCs/>
          <w:lang w:val="sr-Cyrl-RS"/>
        </w:rPr>
        <w:t>осигурања возила Министарства привреде</w:t>
      </w:r>
    </w:p>
    <w:p w:rsidR="00F0136C" w:rsidRPr="00600C62" w:rsidRDefault="00F0136C" w:rsidP="00F0136C">
      <w:pPr>
        <w:jc w:val="center"/>
        <w:rPr>
          <w:b/>
          <w:bCs/>
          <w:i/>
          <w:iCs/>
        </w:rPr>
      </w:pPr>
    </w:p>
    <w:p w:rsidR="00F0136C" w:rsidRPr="00600C62" w:rsidRDefault="00F0136C" w:rsidP="00F0136C">
      <w:pPr>
        <w:jc w:val="center"/>
        <w:rPr>
          <w:b/>
          <w:bCs/>
        </w:rPr>
      </w:pPr>
      <w:r w:rsidRPr="00600C62">
        <w:rPr>
          <w:b/>
          <w:bCs/>
        </w:rPr>
        <w:t>ЈАВНА НАБАКА МАЛЕ ВРЕДНОСТИ</w:t>
      </w:r>
    </w:p>
    <w:p w:rsidR="00F0136C" w:rsidRPr="00600C62" w:rsidRDefault="00F0136C" w:rsidP="00F0136C">
      <w:pPr>
        <w:jc w:val="center"/>
        <w:rPr>
          <w:b/>
          <w:bCs/>
        </w:rPr>
      </w:pPr>
    </w:p>
    <w:p w:rsidR="00F0136C" w:rsidRPr="00600C62" w:rsidRDefault="007E5F94" w:rsidP="00F0136C">
      <w:pPr>
        <w:jc w:val="center"/>
        <w:rPr>
          <w:i/>
          <w:iCs/>
        </w:rPr>
      </w:pPr>
      <w:r>
        <w:rPr>
          <w:b/>
          <w:bCs/>
        </w:rPr>
        <w:t>ЈАВНА НАБАВКА бр. 33</w:t>
      </w:r>
      <w:r w:rsidR="00F0136C">
        <w:rPr>
          <w:b/>
          <w:bCs/>
        </w:rPr>
        <w:t>/2015</w:t>
      </w: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600C62" w:rsidRDefault="00F0136C" w:rsidP="00F0136C">
      <w:pPr>
        <w:jc w:val="center"/>
        <w:rPr>
          <w:i/>
          <w:iCs/>
        </w:rPr>
      </w:pPr>
    </w:p>
    <w:p w:rsidR="00F0136C" w:rsidRPr="00365A87" w:rsidRDefault="006E522F" w:rsidP="00F0136C">
      <w:pPr>
        <w:jc w:val="center"/>
        <w:rPr>
          <w:b/>
        </w:rPr>
      </w:pPr>
      <w:r>
        <w:rPr>
          <w:b/>
          <w:iCs/>
          <w:lang w:val="sr-Cyrl-RS"/>
        </w:rPr>
        <w:t xml:space="preserve">септембар </w:t>
      </w:r>
      <w:r w:rsidR="00F0136C">
        <w:rPr>
          <w:b/>
          <w:bCs/>
        </w:rPr>
        <w:t>2015</w:t>
      </w:r>
      <w:r w:rsidR="00F0136C" w:rsidRPr="00365A87">
        <w:rPr>
          <w:b/>
          <w:bCs/>
        </w:rPr>
        <w:t>. године</w:t>
      </w:r>
    </w:p>
    <w:p w:rsidR="00F0136C" w:rsidRPr="00600C62" w:rsidRDefault="00F0136C" w:rsidP="00F0136C">
      <w:pPr>
        <w:jc w:val="both"/>
      </w:pPr>
    </w:p>
    <w:p w:rsidR="00F0136C" w:rsidRPr="00600C62" w:rsidRDefault="00F0136C" w:rsidP="00F0136C">
      <w:pPr>
        <w:jc w:val="both"/>
        <w:rPr>
          <w:rFonts w:eastAsia="TimesNewRomanPSMT"/>
        </w:rPr>
      </w:pPr>
      <w:r w:rsidRPr="00600C62">
        <w:rPr>
          <w:rFonts w:eastAsia="TimesNewRomanPSMT"/>
        </w:rPr>
        <w:t>На основу чл. 39. и 61. Закона о јавним набавкама („Сл. гласник РС” бр. 124/2012</w:t>
      </w:r>
      <w:r w:rsidR="006E522F">
        <w:rPr>
          <w:rFonts w:eastAsia="TimesNewRomanPSMT"/>
        </w:rPr>
        <w:t xml:space="preserve">, </w:t>
      </w:r>
      <w:r>
        <w:rPr>
          <w:rFonts w:eastAsia="TimesNewRomanPSMT"/>
          <w:lang w:val="sr-Cyrl-RS"/>
        </w:rPr>
        <w:t>14/2015</w:t>
      </w:r>
      <w:r w:rsidR="006E522F">
        <w:rPr>
          <w:rFonts w:eastAsia="TimesNewRomanPSMT"/>
          <w:lang w:val="sr-Cyrl-RS"/>
        </w:rPr>
        <w:t xml:space="preserve"> и 68/2015</w:t>
      </w:r>
      <w:r w:rsidRPr="00600C62">
        <w:rPr>
          <w:rFonts w:eastAsia="TimesNewRomanPSMT"/>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eastAsia="TimesNewRomanPSMT"/>
          <w:lang w:val="sr-Cyrl-RS"/>
        </w:rPr>
        <w:t xml:space="preserve"> и 104/2013</w:t>
      </w:r>
      <w:r w:rsidRPr="00600C62">
        <w:rPr>
          <w:rFonts w:eastAsia="TimesNewRomanPSMT"/>
        </w:rPr>
        <w:t xml:space="preserve">), </w:t>
      </w:r>
      <w:r w:rsidRPr="00600C62">
        <w:t xml:space="preserve">Одлуке о покретању поступка јавне набавке број </w:t>
      </w:r>
      <w:r w:rsidR="006E522F">
        <w:t>404-02-163</w:t>
      </w:r>
      <w:r w:rsidR="006E522F">
        <w:rPr>
          <w:lang w:val="sr-Cyrl-RS"/>
        </w:rPr>
        <w:t>/2015-02 од 07.09</w:t>
      </w:r>
      <w:r>
        <w:rPr>
          <w:lang w:val="sr-Cyrl-RS"/>
        </w:rPr>
        <w:t xml:space="preserve">.2015.год. </w:t>
      </w:r>
      <w:r w:rsidRPr="00600C62">
        <w:t xml:space="preserve">и </w:t>
      </w:r>
      <w:r w:rsidRPr="00600C62">
        <w:rPr>
          <w:color w:val="auto"/>
        </w:rPr>
        <w:t xml:space="preserve">Решења о </w:t>
      </w:r>
      <w:r>
        <w:rPr>
          <w:color w:val="auto"/>
          <w:lang w:val="sr-Cyrl-RS"/>
        </w:rPr>
        <w:t xml:space="preserve">образовању Комисије </w:t>
      </w:r>
      <w:r w:rsidRPr="00600C62">
        <w:rPr>
          <w:color w:val="auto"/>
          <w:lang w:val="sr-Cyrl-RS"/>
        </w:rPr>
        <w:t xml:space="preserve">за спровођење поступка јавне набавке </w:t>
      </w:r>
      <w:r w:rsidR="006E522F">
        <w:rPr>
          <w:color w:val="auto"/>
          <w:lang w:val="sr-Cyrl-RS"/>
        </w:rPr>
        <w:t>број 404-02-163/2015-02 од 07.09</w:t>
      </w:r>
      <w:r>
        <w:rPr>
          <w:color w:val="auto"/>
          <w:lang w:val="sr-Cyrl-RS"/>
        </w:rPr>
        <w:t>.2015.год</w:t>
      </w:r>
      <w:r w:rsidRPr="00600C62">
        <w:t>, припремљена је:</w:t>
      </w:r>
    </w:p>
    <w:p w:rsidR="00F0136C" w:rsidRPr="00600C62" w:rsidRDefault="00F0136C" w:rsidP="00F0136C">
      <w:pPr>
        <w:ind w:firstLine="720"/>
        <w:jc w:val="both"/>
        <w:rPr>
          <w:rFonts w:eastAsia="TimesNewRomanPSMT"/>
        </w:rPr>
      </w:pPr>
    </w:p>
    <w:p w:rsidR="00F0136C" w:rsidRPr="00600C62" w:rsidRDefault="00F0136C" w:rsidP="00F0136C">
      <w:pPr>
        <w:shd w:val="clear" w:color="auto" w:fill="C6D9F1"/>
        <w:jc w:val="center"/>
        <w:rPr>
          <w:rFonts w:eastAsia="TimesNewRomanPS-BoldMT"/>
          <w:b/>
          <w:bCs/>
          <w:lang w:val="ru-RU"/>
        </w:rPr>
      </w:pPr>
      <w:r w:rsidRPr="00600C62">
        <w:rPr>
          <w:rFonts w:eastAsia="TimesNewRomanPS-BoldMT"/>
          <w:b/>
          <w:bCs/>
        </w:rPr>
        <w:t>КОНКУРСНА ДОКУМЕНТАЦИЈА</w:t>
      </w:r>
    </w:p>
    <w:p w:rsidR="00F0136C" w:rsidRPr="00600C62" w:rsidRDefault="00F0136C" w:rsidP="00F0136C">
      <w:pPr>
        <w:shd w:val="clear" w:color="auto" w:fill="C6D9F1"/>
        <w:jc w:val="center"/>
        <w:rPr>
          <w:rFonts w:eastAsia="TimesNewRomanPS-BoldMT"/>
          <w:b/>
          <w:bCs/>
          <w:lang w:val="ru-RU"/>
        </w:rPr>
      </w:pPr>
    </w:p>
    <w:p w:rsidR="00F0136C" w:rsidRPr="00365A87" w:rsidRDefault="00F0136C" w:rsidP="00F0136C">
      <w:pPr>
        <w:shd w:val="clear" w:color="auto" w:fill="C6D9F1"/>
        <w:jc w:val="center"/>
        <w:rPr>
          <w:rFonts w:eastAsia="TimesNewRomanPS-BoldMT"/>
          <w:b/>
          <w:bCs/>
          <w:lang w:val="sr-Cyrl-RS"/>
        </w:rPr>
      </w:pPr>
      <w:r w:rsidRPr="002350FD">
        <w:rPr>
          <w:rFonts w:eastAsia="TimesNewRomanPS-BoldMT"/>
          <w:b/>
          <w:bCs/>
          <w:lang w:val="ru-RU"/>
        </w:rPr>
        <w:t xml:space="preserve">за јавну набавку мале вредности – </w:t>
      </w:r>
      <w:r>
        <w:rPr>
          <w:rFonts w:eastAsia="TimesNewRomanPS-BoldMT"/>
          <w:b/>
          <w:bCs/>
          <w:lang w:val="sr-Cyrl-RS"/>
        </w:rPr>
        <w:t>услуга осигурања возила</w:t>
      </w:r>
      <w:r w:rsidRPr="002350FD">
        <w:rPr>
          <w:rFonts w:eastAsia="TimesNewRomanPS-BoldMT"/>
          <w:b/>
          <w:bCs/>
          <w:lang w:val="ru-RU"/>
        </w:rPr>
        <w:t xml:space="preserve"> </w:t>
      </w:r>
      <w:r>
        <w:rPr>
          <w:rFonts w:eastAsia="TimesNewRomanPS-BoldMT"/>
          <w:b/>
          <w:bCs/>
          <w:lang w:val="sr-Cyrl-RS"/>
        </w:rPr>
        <w:t>Министарства привреде</w:t>
      </w:r>
    </w:p>
    <w:p w:rsidR="00F0136C" w:rsidRPr="00600C62" w:rsidRDefault="007E5F94" w:rsidP="00F0136C">
      <w:pPr>
        <w:shd w:val="clear" w:color="auto" w:fill="C6D9F1"/>
        <w:jc w:val="center"/>
        <w:rPr>
          <w:rFonts w:eastAsia="TimesNewRomanPS-BoldMT"/>
          <w:b/>
          <w:bCs/>
        </w:rPr>
      </w:pPr>
      <w:r>
        <w:rPr>
          <w:rFonts w:eastAsia="TimesNewRomanPS-BoldMT"/>
          <w:b/>
          <w:bCs/>
        </w:rPr>
        <w:t>ЈН бр. 33</w:t>
      </w:r>
      <w:r w:rsidR="00F0136C">
        <w:rPr>
          <w:rFonts w:eastAsia="TimesNewRomanPS-BoldMT"/>
          <w:b/>
          <w:bCs/>
        </w:rPr>
        <w:t>/2015</w:t>
      </w:r>
    </w:p>
    <w:p w:rsidR="00F0136C" w:rsidRPr="00600C62" w:rsidRDefault="00F0136C" w:rsidP="00F0136C">
      <w:pPr>
        <w:shd w:val="clear" w:color="auto" w:fill="C6D9F1"/>
        <w:jc w:val="center"/>
        <w:rPr>
          <w:rFonts w:eastAsia="TimesNewRomanPS-BoldMT"/>
          <w:b/>
          <w:bCs/>
        </w:rPr>
      </w:pPr>
    </w:p>
    <w:p w:rsidR="00F0136C" w:rsidRPr="00023956" w:rsidRDefault="00F0136C" w:rsidP="00F0136C">
      <w:pPr>
        <w:jc w:val="both"/>
        <w:rPr>
          <w:rFonts w:eastAsia="TimesNewRomanPS-BoldMT"/>
          <w:b/>
          <w:bCs/>
          <w:color w:val="000000" w:themeColor="text1"/>
        </w:rPr>
      </w:pPr>
    </w:p>
    <w:p w:rsidR="00F0136C" w:rsidRPr="00D06A33" w:rsidRDefault="00F0136C" w:rsidP="00F0136C">
      <w:pPr>
        <w:jc w:val="both"/>
        <w:rPr>
          <w:rFonts w:eastAsia="TimesNewRomanPSMT"/>
          <w:lang w:val="sr-Cyrl-RS"/>
        </w:rPr>
      </w:pPr>
      <w:r>
        <w:rPr>
          <w:rFonts w:eastAsia="TimesNewRomanPSMT"/>
        </w:rPr>
        <w:t>Конкурсна документација садржи</w:t>
      </w:r>
      <w:r w:rsidR="002350FD">
        <w:rPr>
          <w:rFonts w:eastAsia="TimesNewRomanPSMT"/>
          <w:lang w:val="sr-Cyrl-RS"/>
        </w:rPr>
        <w:t xml:space="preserve"> укупно 27</w:t>
      </w:r>
      <w:bookmarkStart w:id="0" w:name="_GoBack"/>
      <w:bookmarkEnd w:id="0"/>
      <w:r>
        <w:rPr>
          <w:rFonts w:eastAsia="TimesNewRomanPSMT"/>
          <w:lang w:val="sr-Cyrl-RS"/>
        </w:rPr>
        <w:t xml:space="preserve"> страна</w:t>
      </w:r>
    </w:p>
    <w:p w:rsidR="00F0136C" w:rsidRPr="00600C62" w:rsidRDefault="00F0136C" w:rsidP="00F0136C">
      <w:pPr>
        <w:jc w:val="both"/>
        <w:rPr>
          <w:rFonts w:eastAsia="TimesNewRomanPSMT"/>
        </w:rPr>
      </w:pPr>
    </w:p>
    <w:p w:rsidR="00F0136C" w:rsidRDefault="00F0136C" w:rsidP="00F0136C">
      <w:pPr>
        <w:jc w:val="center"/>
        <w:rPr>
          <w:rFonts w:eastAsia="TimesNewRomanPSMT"/>
          <w:lang w:val="sr-Cyrl-RS"/>
        </w:rPr>
      </w:pPr>
      <w:r>
        <w:rPr>
          <w:rFonts w:eastAsia="TimesNewRomanPSMT"/>
          <w:lang w:val="sr-Cyrl-RS"/>
        </w:rPr>
        <w:t>САДРЖАЈ</w:t>
      </w:r>
    </w:p>
    <w:p w:rsidR="00F0136C" w:rsidRPr="00D06A33" w:rsidRDefault="00F0136C" w:rsidP="00F0136C">
      <w:pPr>
        <w:jc w:val="center"/>
        <w:rPr>
          <w:rFonts w:eastAsia="TimesNewRomanPSMT"/>
          <w:lang w:val="sr-Cyrl-RS"/>
        </w:rPr>
      </w:pPr>
    </w:p>
    <w:tbl>
      <w:tblPr>
        <w:tblW w:w="9272" w:type="dxa"/>
        <w:tblInd w:w="-15" w:type="dxa"/>
        <w:tblLayout w:type="fixed"/>
        <w:tblLook w:val="0000" w:firstRow="0" w:lastRow="0" w:firstColumn="0" w:lastColumn="0" w:noHBand="0" w:noVBand="0"/>
      </w:tblPr>
      <w:tblGrid>
        <w:gridCol w:w="1553"/>
        <w:gridCol w:w="6129"/>
        <w:gridCol w:w="1590"/>
      </w:tblGrid>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jc w:val="both"/>
              <w:rPr>
                <w:rFonts w:eastAsia="TimesNewRomanPSMT"/>
                <w:b/>
                <w:i/>
              </w:rPr>
            </w:pPr>
            <w:r w:rsidRPr="00A1286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jc w:val="center"/>
              <w:rPr>
                <w:rFonts w:eastAsia="TimesNewRomanPSMT"/>
                <w:b/>
                <w:i/>
              </w:rPr>
            </w:pPr>
            <w:r w:rsidRPr="00A12868">
              <w:rPr>
                <w:rFonts w:eastAsia="TimesNewRomanPSMT"/>
                <w:b/>
                <w:i/>
              </w:rPr>
              <w:t>Назив</w:t>
            </w:r>
            <w:r w:rsidRPr="00A1286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F0136C" w:rsidP="00741621">
            <w:pPr>
              <w:jc w:val="center"/>
              <w:rPr>
                <w:bCs/>
                <w:iCs/>
                <w:sz w:val="28"/>
                <w:szCs w:val="28"/>
              </w:rPr>
            </w:pPr>
            <w:r w:rsidRPr="00A12868">
              <w:rPr>
                <w:rFonts w:eastAsia="TimesNewRomanPSMT"/>
                <w:b/>
                <w:i/>
              </w:rPr>
              <w:t>Страна</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r w:rsidRPr="00A12868">
              <w:rPr>
                <w:bCs/>
                <w:iCs/>
              </w:rPr>
              <w:t>I</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37E5" w:rsidRDefault="00A137E5" w:rsidP="00741621">
            <w:pPr>
              <w:snapToGrid w:val="0"/>
              <w:jc w:val="center"/>
              <w:rPr>
                <w:bCs/>
                <w:iCs/>
                <w:sz w:val="28"/>
                <w:szCs w:val="28"/>
                <w:lang w:val="sr-Cyrl-RS"/>
              </w:rPr>
            </w:pPr>
            <w:r>
              <w:rPr>
                <w:bCs/>
                <w:iCs/>
                <w:sz w:val="28"/>
                <w:szCs w:val="28"/>
                <w:lang w:val="sr-Cyrl-RS"/>
              </w:rPr>
              <w:t>3</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r w:rsidRPr="00A12868">
              <w:rPr>
                <w:bCs/>
                <w:iCs/>
              </w:rPr>
              <w:t>II</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A137E5" w:rsidP="00741621">
            <w:pPr>
              <w:snapToGrid w:val="0"/>
              <w:jc w:val="center"/>
              <w:rPr>
                <w:rFonts w:eastAsia="TimesNewRomanPSMT"/>
                <w:lang w:val="sr-Cyrl-RS"/>
              </w:rPr>
            </w:pPr>
            <w:r>
              <w:rPr>
                <w:rFonts w:eastAsia="TimesNewRomanPSMT"/>
                <w:lang w:val="sr-Cyrl-RS"/>
              </w:rPr>
              <w:t>4</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p>
          <w:p w:rsidR="00F0136C" w:rsidRPr="00A12868" w:rsidRDefault="00F0136C" w:rsidP="00741621">
            <w:pPr>
              <w:snapToGrid w:val="0"/>
              <w:rPr>
                <w:rFonts w:eastAsia="TimesNewRomanPSMT"/>
                <w:lang w:val="sr-Cyrl-RS"/>
              </w:rPr>
            </w:pPr>
          </w:p>
          <w:p w:rsidR="00F0136C" w:rsidRPr="00A12868" w:rsidRDefault="00F0136C" w:rsidP="00741621">
            <w:pPr>
              <w:snapToGrid w:val="0"/>
              <w:jc w:val="center"/>
              <w:rPr>
                <w:rFonts w:eastAsia="TimesNewRomanPSMT"/>
                <w:lang w:val="sr-Cyrl-RS"/>
              </w:rPr>
            </w:pPr>
            <w:r w:rsidRPr="00A12868">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12868">
              <w:rPr>
                <w:rFonts w:eastAsia="TimesNewRomanPSMT"/>
                <w:lang w:val="sr-Cyrl-CS"/>
              </w:rPr>
              <w:t>о</w:t>
            </w:r>
            <w:r w:rsidRPr="00A12868">
              <w:rPr>
                <w:rFonts w:eastAsia="TimesNewRomanPSMT"/>
                <w:lang w:val="sr-Cyrl-RS"/>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Default="00F0136C" w:rsidP="00741621">
            <w:pPr>
              <w:snapToGrid w:val="0"/>
              <w:jc w:val="center"/>
              <w:rPr>
                <w:rFonts w:eastAsia="TimesNewRomanPSMT"/>
                <w:lang w:val="sr-Cyrl-RS"/>
              </w:rPr>
            </w:pPr>
          </w:p>
          <w:p w:rsidR="00A137E5" w:rsidRDefault="00A137E5" w:rsidP="00741621">
            <w:pPr>
              <w:snapToGrid w:val="0"/>
              <w:jc w:val="center"/>
              <w:rPr>
                <w:rFonts w:eastAsia="TimesNewRomanPSMT"/>
                <w:lang w:val="sr-Cyrl-RS"/>
              </w:rPr>
            </w:pPr>
          </w:p>
          <w:p w:rsidR="00A137E5" w:rsidRPr="00A12868" w:rsidRDefault="00A137E5" w:rsidP="00741621">
            <w:pPr>
              <w:snapToGrid w:val="0"/>
              <w:jc w:val="center"/>
              <w:rPr>
                <w:rFonts w:eastAsia="TimesNewRomanPSMT"/>
                <w:lang w:val="sr-Cyrl-RS"/>
              </w:rPr>
            </w:pPr>
            <w:r>
              <w:rPr>
                <w:rFonts w:eastAsia="TimesNewRomanPSMT"/>
                <w:lang w:val="sr-Cyrl-RS"/>
              </w:rPr>
              <w:t>4</w:t>
            </w:r>
          </w:p>
          <w:p w:rsidR="00F0136C" w:rsidRPr="00A12868" w:rsidRDefault="00F0136C" w:rsidP="00741621">
            <w:pPr>
              <w:snapToGrid w:val="0"/>
              <w:rPr>
                <w:rFonts w:eastAsia="TimesNewRomanPSMT"/>
                <w:lang w:val="sr-Cyrl-RS"/>
              </w:rPr>
            </w:pPr>
          </w:p>
          <w:p w:rsidR="00F0136C" w:rsidRPr="00A12868" w:rsidRDefault="00F0136C" w:rsidP="00741621">
            <w:pPr>
              <w:snapToGrid w:val="0"/>
              <w:jc w:val="center"/>
              <w:rPr>
                <w:rFonts w:eastAsia="TimesNewRomanPSMT"/>
                <w:lang w:val="sr-Cyrl-RS"/>
              </w:rPr>
            </w:pP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rPr>
                <w:rFonts w:eastAsia="TimesNewRomanPSMT"/>
                <w:lang w:val="sr-Cyrl-RS"/>
              </w:rPr>
            </w:pPr>
          </w:p>
          <w:p w:rsidR="00F0136C" w:rsidRPr="00A12868" w:rsidRDefault="00F0136C" w:rsidP="00741621">
            <w:pPr>
              <w:snapToGrid w:val="0"/>
              <w:jc w:val="center"/>
              <w:rPr>
                <w:rFonts w:eastAsia="TimesNewRomanPSMT"/>
                <w:lang w:val="sr-Cyrl-RS"/>
              </w:rPr>
            </w:pPr>
            <w:r w:rsidRPr="00A12868">
              <w:rPr>
                <w:rFonts w:eastAsia="TimesNewRomanPSMT"/>
                <w:lang w:val="sr-Latn-RS"/>
              </w:rPr>
              <w:t>I</w:t>
            </w:r>
            <w:r w:rsidRPr="00A1286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ru-RU"/>
              </w:rPr>
            </w:pPr>
            <w:r w:rsidRPr="00A12868">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A137E5" w:rsidP="00A137E5">
            <w:pPr>
              <w:snapToGrid w:val="0"/>
              <w:jc w:val="center"/>
              <w:rPr>
                <w:rFonts w:eastAsia="TimesNewRomanPSMT"/>
                <w:lang w:val="sr-Cyrl-RS"/>
              </w:rPr>
            </w:pPr>
            <w:r>
              <w:rPr>
                <w:rFonts w:eastAsia="TimesNewRomanPSMT"/>
                <w:lang w:val="sr-Cyrl-RS"/>
              </w:rPr>
              <w:t>5</w:t>
            </w:r>
          </w:p>
          <w:p w:rsidR="00F0136C" w:rsidRPr="00A12868" w:rsidRDefault="00F0136C" w:rsidP="00741621">
            <w:pPr>
              <w:snapToGrid w:val="0"/>
              <w:jc w:val="center"/>
              <w:rPr>
                <w:rFonts w:eastAsia="TimesNewRomanPSMT"/>
              </w:rPr>
            </w:pP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r w:rsidRPr="00A1286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37E5" w:rsidRDefault="00104125" w:rsidP="00741621">
            <w:pPr>
              <w:snapToGrid w:val="0"/>
              <w:jc w:val="center"/>
              <w:rPr>
                <w:rFonts w:eastAsia="TimesNewRomanPSMT"/>
                <w:lang w:val="sr-Cyrl-RS"/>
              </w:rPr>
            </w:pPr>
            <w:r>
              <w:rPr>
                <w:rFonts w:eastAsia="TimesNewRomanPSMT"/>
                <w:lang w:val="sr-Cyrl-RS"/>
              </w:rPr>
              <w:t>9</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r w:rsidRPr="00A1286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A137E5" w:rsidP="00741621">
            <w:pPr>
              <w:snapToGrid w:val="0"/>
              <w:jc w:val="center"/>
              <w:rPr>
                <w:rFonts w:eastAsia="TimesNewRomanPSMT"/>
                <w:lang w:val="sr-Cyrl-RS"/>
              </w:rPr>
            </w:pPr>
            <w:r>
              <w:rPr>
                <w:rFonts w:eastAsia="TimesNewRomanPSMT"/>
                <w:lang w:val="sr-Cyrl-RS"/>
              </w:rPr>
              <w:t>17</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r w:rsidRPr="00A12868">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A137E5" w:rsidP="00741621">
            <w:pPr>
              <w:snapToGrid w:val="0"/>
              <w:jc w:val="center"/>
              <w:rPr>
                <w:rFonts w:eastAsia="TimesNewRomanPSMT"/>
                <w:lang w:val="sr-Cyrl-RS"/>
              </w:rPr>
            </w:pPr>
            <w:r>
              <w:rPr>
                <w:rFonts w:eastAsia="TimesNewRomanPSMT"/>
                <w:lang w:val="sr-Cyrl-RS"/>
              </w:rPr>
              <w:t>21</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r w:rsidRPr="00A12868">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A137E5" w:rsidP="00741621">
            <w:pPr>
              <w:snapToGrid w:val="0"/>
              <w:jc w:val="center"/>
              <w:rPr>
                <w:rFonts w:eastAsia="TimesNewRomanPSMT"/>
                <w:lang w:val="sr-Cyrl-RS"/>
              </w:rPr>
            </w:pPr>
            <w:r>
              <w:rPr>
                <w:rFonts w:eastAsia="TimesNewRomanPSMT"/>
                <w:lang w:val="sr-Cyrl-RS"/>
              </w:rPr>
              <w:t>24</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lang w:val="sr-Cyrl-RS"/>
              </w:rPr>
            </w:pPr>
            <w:r w:rsidRPr="00A12868">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A137E5" w:rsidP="00741621">
            <w:pPr>
              <w:snapToGrid w:val="0"/>
              <w:jc w:val="center"/>
              <w:rPr>
                <w:rFonts w:eastAsia="TimesNewRomanPSMT"/>
                <w:lang w:val="sr-Cyrl-RS"/>
              </w:rPr>
            </w:pPr>
            <w:r>
              <w:rPr>
                <w:rFonts w:eastAsia="TimesNewRomanPSMT"/>
                <w:lang w:val="sr-Cyrl-RS"/>
              </w:rPr>
              <w:t>25</w:t>
            </w:r>
          </w:p>
        </w:tc>
      </w:tr>
      <w:tr w:rsidR="00F0136C" w:rsidRPr="00A12868" w:rsidTr="00741621">
        <w:tc>
          <w:tcPr>
            <w:tcW w:w="1553"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center"/>
              <w:rPr>
                <w:rFonts w:eastAsia="TimesNewRomanPSMT"/>
              </w:rPr>
            </w:pPr>
            <w:r w:rsidRPr="00A12868">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F0136C" w:rsidRPr="00A12868" w:rsidRDefault="00F0136C" w:rsidP="00741621">
            <w:pPr>
              <w:snapToGrid w:val="0"/>
              <w:jc w:val="both"/>
              <w:rPr>
                <w:rFonts w:eastAsia="TimesNewRomanPSMT"/>
                <w:lang w:val="sr-Cyrl-RS"/>
              </w:rPr>
            </w:pPr>
            <w:r w:rsidRPr="00A12868">
              <w:rPr>
                <w:rFonts w:eastAsia="TimesNewRomanPSMT"/>
                <w:lang w:val="sr-Cyrl-RS"/>
              </w:rPr>
              <w:t>Образац 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0136C" w:rsidRPr="00A12868" w:rsidRDefault="00A137E5" w:rsidP="00741621">
            <w:pPr>
              <w:snapToGrid w:val="0"/>
              <w:jc w:val="center"/>
              <w:rPr>
                <w:rFonts w:eastAsia="TimesNewRomanPSMT"/>
                <w:lang w:val="sr-Cyrl-RS"/>
              </w:rPr>
            </w:pPr>
            <w:r>
              <w:rPr>
                <w:rFonts w:eastAsia="TimesNewRomanPSMT"/>
                <w:lang w:val="sr-Cyrl-RS"/>
              </w:rPr>
              <w:t>26</w:t>
            </w:r>
          </w:p>
        </w:tc>
      </w:tr>
      <w:tr w:rsidR="00104125" w:rsidRPr="00A12868" w:rsidTr="00741621">
        <w:tc>
          <w:tcPr>
            <w:tcW w:w="1553" w:type="dxa"/>
            <w:tcBorders>
              <w:top w:val="single" w:sz="4" w:space="0" w:color="000000"/>
              <w:left w:val="single" w:sz="4" w:space="0" w:color="000000"/>
              <w:bottom w:val="single" w:sz="4" w:space="0" w:color="000000"/>
            </w:tcBorders>
            <w:shd w:val="clear" w:color="auto" w:fill="auto"/>
          </w:tcPr>
          <w:p w:rsidR="00104125" w:rsidRPr="00104125" w:rsidRDefault="00104125" w:rsidP="00741621">
            <w:pPr>
              <w:snapToGrid w:val="0"/>
              <w:jc w:val="center"/>
              <w:rPr>
                <w:rFonts w:eastAsia="TimesNewRomanPSMT"/>
                <w:lang w:val="sr-Cyrl-RS"/>
              </w:rPr>
            </w:pPr>
            <w:r>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104125" w:rsidRPr="00A12868" w:rsidRDefault="00104125" w:rsidP="00741621">
            <w:pPr>
              <w:snapToGrid w:val="0"/>
              <w:jc w:val="both"/>
              <w:rPr>
                <w:rFonts w:eastAsia="TimesNewRomanPSMT"/>
                <w:lang w:val="sr-Cyrl-RS"/>
              </w:rPr>
            </w:pPr>
            <w:r>
              <w:rPr>
                <w:rFonts w:eastAsia="TimesNewRomanPSMT"/>
                <w:lang w:val="sr-Cyrl-RS"/>
              </w:rPr>
              <w:t>Образац – структура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04125" w:rsidRDefault="00104125" w:rsidP="00741621">
            <w:pPr>
              <w:snapToGrid w:val="0"/>
              <w:jc w:val="center"/>
              <w:rPr>
                <w:rFonts w:eastAsia="TimesNewRomanPSMT"/>
                <w:lang w:val="sr-Cyrl-RS"/>
              </w:rPr>
            </w:pPr>
            <w:r>
              <w:rPr>
                <w:rFonts w:eastAsia="TimesNewRomanPSMT"/>
                <w:lang w:val="sr-Cyrl-RS"/>
              </w:rPr>
              <w:t>27</w:t>
            </w:r>
          </w:p>
        </w:tc>
      </w:tr>
    </w:tbl>
    <w:p w:rsidR="00F0136C" w:rsidRPr="00600C62" w:rsidRDefault="00F0136C" w:rsidP="00F0136C">
      <w:pPr>
        <w:jc w:val="both"/>
      </w:pPr>
    </w:p>
    <w:p w:rsidR="00F0136C" w:rsidRPr="00600C62" w:rsidRDefault="00F0136C" w:rsidP="00F0136C">
      <w:pPr>
        <w:jc w:val="both"/>
        <w:rPr>
          <w:rFonts w:eastAsia="TimesNewRomanPSMT"/>
        </w:rPr>
      </w:pPr>
    </w:p>
    <w:p w:rsidR="00F0136C" w:rsidRPr="00600C62" w:rsidRDefault="00F0136C" w:rsidP="00F0136C">
      <w:pPr>
        <w:jc w:val="both"/>
        <w:rPr>
          <w:rFonts w:eastAsia="TimesNewRomanPSMT"/>
          <w:lang w:val="sr-Cyrl-RS"/>
        </w:rPr>
      </w:pPr>
    </w:p>
    <w:p w:rsidR="00F0136C" w:rsidRPr="00600C62" w:rsidRDefault="00F0136C" w:rsidP="00F0136C">
      <w:pPr>
        <w:jc w:val="both"/>
        <w:rPr>
          <w:rFonts w:eastAsia="TimesNewRomanPSMT"/>
          <w:lang w:val="sr-Cyrl-RS"/>
        </w:rPr>
      </w:pPr>
    </w:p>
    <w:p w:rsidR="00F0136C" w:rsidRDefault="00F0136C" w:rsidP="00F0136C">
      <w:pPr>
        <w:jc w:val="both"/>
        <w:rPr>
          <w:rFonts w:eastAsia="TimesNewRomanPSMT"/>
          <w:lang w:val="sr-Cyrl-RS"/>
        </w:rPr>
      </w:pPr>
    </w:p>
    <w:p w:rsidR="00F0136C" w:rsidRDefault="00F0136C" w:rsidP="00F0136C">
      <w:pPr>
        <w:jc w:val="both"/>
        <w:rPr>
          <w:rFonts w:eastAsia="TimesNewRomanPSMT"/>
          <w:lang w:val="sr-Cyrl-RS"/>
        </w:rPr>
      </w:pPr>
    </w:p>
    <w:p w:rsidR="00F0136C" w:rsidRDefault="00F0136C" w:rsidP="00F0136C">
      <w:pPr>
        <w:jc w:val="both"/>
        <w:rPr>
          <w:rFonts w:eastAsia="TimesNewRomanPSMT"/>
          <w:lang w:val="sr-Cyrl-RS"/>
        </w:rPr>
      </w:pPr>
    </w:p>
    <w:p w:rsidR="00F0136C" w:rsidRDefault="00F0136C" w:rsidP="00F0136C">
      <w:pPr>
        <w:jc w:val="both"/>
        <w:rPr>
          <w:rFonts w:eastAsia="TimesNewRomanPSMT"/>
          <w:lang w:val="sr-Cyrl-RS"/>
        </w:rPr>
      </w:pPr>
    </w:p>
    <w:p w:rsidR="00F0136C" w:rsidRDefault="00F0136C" w:rsidP="00F0136C">
      <w:pPr>
        <w:jc w:val="both"/>
        <w:rPr>
          <w:rFonts w:eastAsia="TimesNewRomanPSMT"/>
          <w:lang w:val="sr-Cyrl-RS"/>
        </w:rPr>
      </w:pPr>
    </w:p>
    <w:p w:rsidR="00F0136C" w:rsidRDefault="00F0136C" w:rsidP="00F0136C">
      <w:pPr>
        <w:jc w:val="both"/>
        <w:rPr>
          <w:rFonts w:eastAsia="TimesNewRomanPSMT"/>
          <w:lang w:val="sr-Cyrl-RS"/>
        </w:rPr>
      </w:pPr>
    </w:p>
    <w:p w:rsidR="00F0136C" w:rsidRDefault="00F0136C" w:rsidP="00F0136C">
      <w:pPr>
        <w:jc w:val="both"/>
        <w:rPr>
          <w:rFonts w:eastAsia="TimesNewRomanPSMT"/>
          <w:lang w:val="sr-Cyrl-RS"/>
        </w:rPr>
      </w:pPr>
    </w:p>
    <w:p w:rsidR="00F0136C" w:rsidRPr="00600C62" w:rsidRDefault="00F0136C" w:rsidP="00F0136C">
      <w:pPr>
        <w:jc w:val="both"/>
        <w:rPr>
          <w:rFonts w:eastAsia="TimesNewRomanPSMT"/>
          <w:lang w:val="sr-Cyrl-RS"/>
        </w:rPr>
      </w:pPr>
    </w:p>
    <w:p w:rsidR="00F0136C" w:rsidRPr="00600C62" w:rsidRDefault="00F0136C" w:rsidP="00F0136C">
      <w:pPr>
        <w:jc w:val="both"/>
        <w:rPr>
          <w:rFonts w:eastAsia="TimesNewRomanPSMT"/>
          <w:lang w:val="sr-Cyrl-RS"/>
        </w:rPr>
      </w:pPr>
    </w:p>
    <w:p w:rsidR="00F0136C" w:rsidRPr="002350FD" w:rsidRDefault="00F0136C" w:rsidP="00F0136C">
      <w:pPr>
        <w:shd w:val="clear" w:color="auto" w:fill="C6D9F1"/>
        <w:jc w:val="center"/>
        <w:rPr>
          <w:b/>
          <w:bCs/>
          <w:i/>
          <w:iCs/>
          <w:sz w:val="28"/>
          <w:szCs w:val="28"/>
          <w:lang w:val="sr-Cyrl-RS"/>
        </w:rPr>
      </w:pPr>
      <w:r w:rsidRPr="00600C62">
        <w:rPr>
          <w:b/>
          <w:bCs/>
          <w:i/>
          <w:iCs/>
          <w:sz w:val="28"/>
          <w:szCs w:val="28"/>
        </w:rPr>
        <w:t>I</w:t>
      </w:r>
      <w:r w:rsidRPr="002350FD">
        <w:rPr>
          <w:b/>
          <w:bCs/>
          <w:i/>
          <w:iCs/>
          <w:sz w:val="28"/>
          <w:szCs w:val="28"/>
          <w:lang w:val="sr-Cyrl-RS"/>
        </w:rPr>
        <w:t xml:space="preserve">  ОПШТИ ПОДАЦИ О ЈАВНОЈ НАБАВЦИ</w:t>
      </w:r>
    </w:p>
    <w:p w:rsidR="00F0136C" w:rsidRPr="002350FD" w:rsidRDefault="00F0136C" w:rsidP="00F0136C">
      <w:pPr>
        <w:shd w:val="clear" w:color="auto" w:fill="C6D9F1"/>
        <w:jc w:val="center"/>
        <w:rPr>
          <w:b/>
          <w:bCs/>
          <w:i/>
          <w:iCs/>
          <w:sz w:val="28"/>
          <w:szCs w:val="28"/>
          <w:lang w:val="sr-Cyrl-RS"/>
        </w:rPr>
      </w:pPr>
    </w:p>
    <w:p w:rsidR="00F0136C" w:rsidRPr="002350FD" w:rsidRDefault="00F0136C" w:rsidP="00F0136C">
      <w:pPr>
        <w:jc w:val="both"/>
        <w:rPr>
          <w:b/>
          <w:bCs/>
          <w:i/>
          <w:iCs/>
          <w:sz w:val="28"/>
          <w:szCs w:val="28"/>
          <w:lang w:val="sr-Cyrl-RS"/>
        </w:rPr>
      </w:pPr>
    </w:p>
    <w:p w:rsidR="00F0136C" w:rsidRPr="002350FD" w:rsidRDefault="00F0136C" w:rsidP="00F0136C">
      <w:pPr>
        <w:jc w:val="both"/>
        <w:rPr>
          <w:b/>
          <w:bCs/>
          <w:i/>
          <w:iCs/>
          <w:sz w:val="28"/>
          <w:szCs w:val="28"/>
          <w:lang w:val="sr-Cyrl-RS"/>
        </w:rPr>
      </w:pPr>
    </w:p>
    <w:p w:rsidR="00F0136C" w:rsidRPr="002350FD" w:rsidRDefault="00F0136C" w:rsidP="00F0136C">
      <w:pPr>
        <w:jc w:val="both"/>
        <w:rPr>
          <w:b/>
          <w:bCs/>
          <w:i/>
          <w:iCs/>
          <w:sz w:val="28"/>
          <w:szCs w:val="28"/>
          <w:lang w:val="sr-Cyrl-RS"/>
        </w:rPr>
      </w:pPr>
    </w:p>
    <w:p w:rsidR="00F0136C" w:rsidRPr="002350FD" w:rsidRDefault="00F0136C" w:rsidP="00F0136C">
      <w:pPr>
        <w:jc w:val="both"/>
        <w:rPr>
          <w:lang w:val="sr-Cyrl-RS"/>
        </w:rPr>
      </w:pPr>
      <w:r w:rsidRPr="002350FD">
        <w:rPr>
          <w:b/>
          <w:bCs/>
          <w:lang w:val="sr-Cyrl-RS"/>
        </w:rPr>
        <w:t>1.</w:t>
      </w:r>
      <w:r w:rsidRPr="00600C62">
        <w:rPr>
          <w:b/>
          <w:bCs/>
          <w:lang w:val="sr-Cyrl-RS"/>
        </w:rPr>
        <w:t xml:space="preserve"> </w:t>
      </w:r>
      <w:r w:rsidRPr="002350FD">
        <w:rPr>
          <w:b/>
          <w:bCs/>
          <w:lang w:val="sr-Cyrl-RS"/>
        </w:rPr>
        <w:t>Подаци о наручиоцу</w:t>
      </w:r>
    </w:p>
    <w:p w:rsidR="00F0136C" w:rsidRPr="00600C62" w:rsidRDefault="00F0136C" w:rsidP="00F0136C">
      <w:pPr>
        <w:jc w:val="both"/>
        <w:rPr>
          <w:lang w:val="sr-Cyrl-CS"/>
        </w:rPr>
      </w:pPr>
      <w:r w:rsidRPr="002350FD">
        <w:rPr>
          <w:lang w:val="sr-Cyrl-RS"/>
        </w:rPr>
        <w:t>Наручилац: Министарство привреде</w:t>
      </w:r>
    </w:p>
    <w:p w:rsidR="00F0136C" w:rsidRPr="00365A87" w:rsidRDefault="00F0136C" w:rsidP="00F0136C">
      <w:pPr>
        <w:jc w:val="both"/>
        <w:rPr>
          <w:lang w:val="sr-Cyrl-CS"/>
        </w:rPr>
      </w:pPr>
      <w:r w:rsidRPr="00600C62">
        <w:rPr>
          <w:lang w:val="sr-Cyrl-CS"/>
        </w:rPr>
        <w:t>Адреса</w:t>
      </w:r>
      <w:r w:rsidRPr="00365A87">
        <w:rPr>
          <w:lang w:val="sr-Cyrl-CS"/>
        </w:rPr>
        <w:t>:</w:t>
      </w:r>
      <w:r w:rsidRPr="00365A87">
        <w:rPr>
          <w:iCs/>
          <w:lang w:val="sr-Cyrl-CS"/>
        </w:rPr>
        <w:t xml:space="preserve"> Кнеза Милоша број 20</w:t>
      </w:r>
    </w:p>
    <w:p w:rsidR="00F0136C" w:rsidRPr="00365A87" w:rsidRDefault="00F0136C" w:rsidP="00F0136C">
      <w:pPr>
        <w:jc w:val="both"/>
        <w:rPr>
          <w:lang w:val="sr-Latn-RS"/>
        </w:rPr>
      </w:pPr>
      <w:r w:rsidRPr="00600C62">
        <w:rPr>
          <w:lang w:val="sr-Cyrl-CS"/>
        </w:rPr>
        <w:t>Интернет с</w:t>
      </w:r>
      <w:r>
        <w:rPr>
          <w:lang w:val="sr-Cyrl-CS"/>
        </w:rPr>
        <w:t xml:space="preserve">траница: </w:t>
      </w:r>
      <w:r>
        <w:rPr>
          <w:lang w:val="sr-Latn-RS"/>
        </w:rPr>
        <w:t>www.privreda.gov.rs</w:t>
      </w:r>
    </w:p>
    <w:p w:rsidR="00F0136C" w:rsidRPr="002350FD" w:rsidRDefault="00F0136C" w:rsidP="00F0136C">
      <w:pPr>
        <w:jc w:val="both"/>
        <w:rPr>
          <w:lang w:val="sr-Cyrl-CS"/>
        </w:rPr>
      </w:pPr>
    </w:p>
    <w:p w:rsidR="00F0136C" w:rsidRPr="002350FD" w:rsidRDefault="00F0136C" w:rsidP="00F0136C">
      <w:pPr>
        <w:jc w:val="both"/>
        <w:rPr>
          <w:lang w:val="sr-Cyrl-CS"/>
        </w:rPr>
      </w:pPr>
    </w:p>
    <w:p w:rsidR="00F0136C" w:rsidRPr="002350FD" w:rsidRDefault="00F0136C" w:rsidP="00F0136C">
      <w:pPr>
        <w:jc w:val="both"/>
        <w:rPr>
          <w:lang w:val="sr-Cyrl-CS"/>
        </w:rPr>
      </w:pPr>
      <w:r w:rsidRPr="002350FD">
        <w:rPr>
          <w:b/>
          <w:bCs/>
          <w:lang w:val="sr-Cyrl-CS"/>
        </w:rPr>
        <w:t>2. Врста поступка јавне набавке</w:t>
      </w:r>
    </w:p>
    <w:p w:rsidR="00F0136C" w:rsidRPr="002350FD" w:rsidRDefault="00F0136C" w:rsidP="00F0136C">
      <w:pPr>
        <w:jc w:val="both"/>
        <w:rPr>
          <w:lang w:val="sr-Cyrl-CS"/>
        </w:rPr>
      </w:pPr>
      <w:r w:rsidRPr="002350FD">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0136C" w:rsidRPr="002350FD" w:rsidRDefault="00F0136C" w:rsidP="00F0136C">
      <w:pPr>
        <w:jc w:val="both"/>
        <w:rPr>
          <w:lang w:val="sr-Cyrl-CS"/>
        </w:rPr>
      </w:pPr>
    </w:p>
    <w:p w:rsidR="00F0136C" w:rsidRPr="002350FD" w:rsidRDefault="00F0136C" w:rsidP="00F0136C">
      <w:pPr>
        <w:jc w:val="both"/>
        <w:rPr>
          <w:lang w:val="sr-Cyrl-CS"/>
        </w:rPr>
      </w:pPr>
    </w:p>
    <w:p w:rsidR="00F0136C" w:rsidRPr="002350FD" w:rsidRDefault="00F0136C" w:rsidP="00F0136C">
      <w:pPr>
        <w:jc w:val="both"/>
        <w:rPr>
          <w:lang w:val="sr-Cyrl-CS"/>
        </w:rPr>
      </w:pPr>
      <w:r w:rsidRPr="002350FD">
        <w:rPr>
          <w:b/>
          <w:bCs/>
          <w:lang w:val="sr-Cyrl-CS"/>
        </w:rPr>
        <w:t>3. Предмет јавне набавке</w:t>
      </w:r>
    </w:p>
    <w:p w:rsidR="00F0136C" w:rsidRPr="002350FD" w:rsidRDefault="00F0136C" w:rsidP="00F0136C">
      <w:pPr>
        <w:jc w:val="both"/>
        <w:rPr>
          <w:lang w:val="sr-Cyrl-CS"/>
        </w:rPr>
      </w:pPr>
      <w:r w:rsidRPr="002350FD">
        <w:rPr>
          <w:lang w:val="sr-Cyrl-CS"/>
        </w:rPr>
        <w:t>Предмет јавне набавке бр</w:t>
      </w:r>
      <w:r w:rsidRPr="00600C62">
        <w:rPr>
          <w:lang w:val="sr-Cyrl-RS"/>
        </w:rPr>
        <w:t>ој</w:t>
      </w:r>
      <w:r w:rsidR="00A137E5" w:rsidRPr="002350FD">
        <w:rPr>
          <w:lang w:val="sr-Cyrl-CS"/>
        </w:rPr>
        <w:t xml:space="preserve"> 33</w:t>
      </w:r>
      <w:r w:rsidRPr="002350FD">
        <w:rPr>
          <w:lang w:val="sr-Cyrl-CS"/>
        </w:rPr>
        <w:t>/201</w:t>
      </w:r>
      <w:r w:rsidR="00A137E5">
        <w:rPr>
          <w:lang w:val="sr-Cyrl-RS"/>
        </w:rPr>
        <w:t>5</w:t>
      </w:r>
      <w:r w:rsidRPr="002350FD">
        <w:rPr>
          <w:lang w:val="sr-Cyrl-CS"/>
        </w:rPr>
        <w:t xml:space="preserve"> су </w:t>
      </w:r>
      <w:r>
        <w:rPr>
          <w:lang w:val="sr-Cyrl-RS"/>
        </w:rPr>
        <w:t xml:space="preserve">услуге </w:t>
      </w:r>
      <w:r w:rsidR="00FC0D4E">
        <w:rPr>
          <w:lang w:val="sr-Cyrl-RS"/>
        </w:rPr>
        <w:t xml:space="preserve">обавезног и каско </w:t>
      </w:r>
      <w:r>
        <w:rPr>
          <w:lang w:val="sr-Cyrl-RS"/>
        </w:rPr>
        <w:t>осигурања возила Министарства привреде.</w:t>
      </w:r>
    </w:p>
    <w:p w:rsidR="00F0136C" w:rsidRPr="002350FD" w:rsidRDefault="00F0136C" w:rsidP="00F0136C">
      <w:pPr>
        <w:jc w:val="both"/>
        <w:rPr>
          <w:lang w:val="sr-Cyrl-CS"/>
        </w:rPr>
      </w:pPr>
    </w:p>
    <w:p w:rsidR="00F0136C" w:rsidRPr="002350FD" w:rsidRDefault="00F0136C" w:rsidP="00F0136C">
      <w:pPr>
        <w:jc w:val="both"/>
        <w:rPr>
          <w:lang w:val="sr-Cyrl-CS"/>
        </w:rPr>
      </w:pPr>
    </w:p>
    <w:p w:rsidR="00F0136C" w:rsidRPr="002350FD" w:rsidRDefault="00F0136C" w:rsidP="00F0136C">
      <w:pPr>
        <w:jc w:val="both"/>
        <w:rPr>
          <w:b/>
          <w:bCs/>
          <w:lang w:val="sr-Cyrl-CS"/>
        </w:rPr>
      </w:pPr>
      <w:r w:rsidRPr="002350FD">
        <w:rPr>
          <w:b/>
          <w:bCs/>
          <w:lang w:val="sr-Cyrl-CS"/>
        </w:rPr>
        <w:t>4. Назнака да се поступак спроводи ради закључења уговора</w:t>
      </w:r>
    </w:p>
    <w:p w:rsidR="00F0136C" w:rsidRPr="002350FD" w:rsidRDefault="00F0136C" w:rsidP="00F0136C">
      <w:pPr>
        <w:jc w:val="both"/>
        <w:rPr>
          <w:b/>
          <w:bCs/>
          <w:lang w:val="sr-Cyrl-CS"/>
        </w:rPr>
      </w:pPr>
      <w:r w:rsidRPr="002350FD">
        <w:rPr>
          <w:lang w:val="sr-Cyrl-CS"/>
        </w:rPr>
        <w:t>Пр</w:t>
      </w:r>
      <w:r>
        <w:t>e</w:t>
      </w:r>
      <w:r w:rsidRPr="002350FD">
        <w:rPr>
          <w:lang w:val="sr-Cyrl-CS"/>
        </w:rPr>
        <w:t>дм</w:t>
      </w:r>
      <w:r>
        <w:t>e</w:t>
      </w:r>
      <w:r w:rsidRPr="002350FD">
        <w:rPr>
          <w:lang w:val="sr-Cyrl-CS"/>
        </w:rPr>
        <w:t>тни п</w:t>
      </w:r>
      <w:r>
        <w:t>o</w:t>
      </w:r>
      <w:r w:rsidRPr="002350FD">
        <w:rPr>
          <w:lang w:val="sr-Cyrl-CS"/>
        </w:rPr>
        <w:t>ступ</w:t>
      </w:r>
      <w:r>
        <w:t>a</w:t>
      </w:r>
      <w:r w:rsidRPr="002350FD">
        <w:rPr>
          <w:lang w:val="sr-Cyrl-CS"/>
        </w:rPr>
        <w:t>к с</w:t>
      </w:r>
      <w:r>
        <w:t>e</w:t>
      </w:r>
      <w:r w:rsidRPr="002350FD">
        <w:rPr>
          <w:lang w:val="sr-Cyrl-CS"/>
        </w:rPr>
        <w:t xml:space="preserve"> спр</w:t>
      </w:r>
      <w:r>
        <w:t>o</w:t>
      </w:r>
      <w:r w:rsidRPr="002350FD">
        <w:rPr>
          <w:lang w:val="sr-Cyrl-CS"/>
        </w:rPr>
        <w:t>в</w:t>
      </w:r>
      <w:r>
        <w:t>o</w:t>
      </w:r>
      <w:r w:rsidRPr="002350FD">
        <w:rPr>
          <w:lang w:val="sr-Cyrl-CS"/>
        </w:rPr>
        <w:t>ди р</w:t>
      </w:r>
      <w:r>
        <w:t>a</w:t>
      </w:r>
      <w:r w:rsidRPr="002350FD">
        <w:rPr>
          <w:lang w:val="sr-Cyrl-CS"/>
        </w:rPr>
        <w:t>ди з</w:t>
      </w:r>
      <w:r>
        <w:t>a</w:t>
      </w:r>
      <w:r w:rsidRPr="002350FD">
        <w:rPr>
          <w:lang w:val="sr-Cyrl-CS"/>
        </w:rPr>
        <w:t>кључ</w:t>
      </w:r>
      <w:r>
        <w:t>e</w:t>
      </w:r>
      <w:r w:rsidRPr="002350FD">
        <w:rPr>
          <w:lang w:val="sr-Cyrl-CS"/>
        </w:rPr>
        <w:t>њ</w:t>
      </w:r>
      <w:r>
        <w:t>a</w:t>
      </w:r>
      <w:r w:rsidRPr="002350FD">
        <w:rPr>
          <w:lang w:val="sr-Cyrl-CS"/>
        </w:rPr>
        <w:t xml:space="preserve"> уг</w:t>
      </w:r>
      <w:r>
        <w:t>o</w:t>
      </w:r>
      <w:r w:rsidRPr="002350FD">
        <w:rPr>
          <w:lang w:val="sr-Cyrl-CS"/>
        </w:rPr>
        <w:t>в</w:t>
      </w:r>
      <w:r>
        <w:t>o</w:t>
      </w:r>
      <w:r w:rsidRPr="002350FD">
        <w:rPr>
          <w:lang w:val="sr-Cyrl-CS"/>
        </w:rPr>
        <w:t>р</w:t>
      </w:r>
      <w:r>
        <w:t>a</w:t>
      </w:r>
      <w:r w:rsidRPr="002350FD">
        <w:rPr>
          <w:lang w:val="sr-Cyrl-CS"/>
        </w:rPr>
        <w:t xml:space="preserve"> </w:t>
      </w:r>
      <w:r>
        <w:t>o</w:t>
      </w:r>
      <w:r w:rsidRPr="002350FD">
        <w:rPr>
          <w:lang w:val="sr-Cyrl-CS"/>
        </w:rPr>
        <w:t xml:space="preserve"> </w:t>
      </w:r>
      <w:r>
        <w:t>ja</w:t>
      </w:r>
      <w:r w:rsidRPr="002350FD">
        <w:rPr>
          <w:lang w:val="sr-Cyrl-CS"/>
        </w:rPr>
        <w:t>вн</w:t>
      </w:r>
      <w:r>
        <w:t>oj</w:t>
      </w:r>
      <w:r w:rsidRPr="002350FD">
        <w:rPr>
          <w:lang w:val="sr-Cyrl-CS"/>
        </w:rPr>
        <w:t xml:space="preserve"> н</w:t>
      </w:r>
      <w:r>
        <w:t>a</w:t>
      </w:r>
      <w:r w:rsidRPr="002350FD">
        <w:rPr>
          <w:lang w:val="sr-Cyrl-CS"/>
        </w:rPr>
        <w:t>б</w:t>
      </w:r>
      <w:r>
        <w:t>a</w:t>
      </w:r>
      <w:r w:rsidRPr="002350FD">
        <w:rPr>
          <w:lang w:val="sr-Cyrl-CS"/>
        </w:rPr>
        <w:t>вци. Уг</w:t>
      </w:r>
      <w:r>
        <w:t>o</w:t>
      </w:r>
      <w:r w:rsidRPr="002350FD">
        <w:rPr>
          <w:lang w:val="sr-Cyrl-CS"/>
        </w:rPr>
        <w:t>в</w:t>
      </w:r>
      <w:r>
        <w:t>o</w:t>
      </w:r>
      <w:r w:rsidRPr="002350FD">
        <w:rPr>
          <w:lang w:val="sr-Cyrl-CS"/>
        </w:rPr>
        <w:t>р ћ</w:t>
      </w:r>
      <w:r>
        <w:t>e</w:t>
      </w:r>
      <w:r w:rsidRPr="002350FD">
        <w:rPr>
          <w:lang w:val="sr-Cyrl-CS"/>
        </w:rPr>
        <w:t xml:space="preserve"> бити з</w:t>
      </w:r>
      <w:r>
        <w:t>a</w:t>
      </w:r>
      <w:r w:rsidRPr="002350FD">
        <w:rPr>
          <w:lang w:val="sr-Cyrl-CS"/>
        </w:rPr>
        <w:t>кључ</w:t>
      </w:r>
      <w:r>
        <w:t>e</w:t>
      </w:r>
      <w:r w:rsidRPr="002350FD">
        <w:rPr>
          <w:lang w:val="sr-Cyrl-CS"/>
        </w:rPr>
        <w:t>н с</w:t>
      </w:r>
      <w:r>
        <w:t>a</w:t>
      </w:r>
      <w:r w:rsidRPr="002350FD">
        <w:rPr>
          <w:lang w:val="sr-Cyrl-CS"/>
        </w:rPr>
        <w:t xml:space="preserve"> п</w:t>
      </w:r>
      <w:r>
        <w:t>o</w:t>
      </w:r>
      <w:r w:rsidRPr="002350FD">
        <w:rPr>
          <w:lang w:val="sr-Cyrl-CS"/>
        </w:rPr>
        <w:t>нуђ</w:t>
      </w:r>
      <w:r>
        <w:t>a</w:t>
      </w:r>
      <w:r w:rsidRPr="002350FD">
        <w:rPr>
          <w:lang w:val="sr-Cyrl-CS"/>
        </w:rPr>
        <w:t>чем к</w:t>
      </w:r>
      <w:r>
        <w:t>o</w:t>
      </w:r>
      <w:r w:rsidRPr="002350FD">
        <w:rPr>
          <w:lang w:val="sr-Cyrl-CS"/>
        </w:rPr>
        <w:t>ме н</w:t>
      </w:r>
      <w:r>
        <w:t>a</w:t>
      </w:r>
      <w:r w:rsidRPr="002350FD">
        <w:rPr>
          <w:lang w:val="sr-Cyrl-CS"/>
        </w:rPr>
        <w:t>ручил</w:t>
      </w:r>
      <w:r>
        <w:t>a</w:t>
      </w:r>
      <w:r w:rsidRPr="002350FD">
        <w:rPr>
          <w:lang w:val="sr-Cyrl-CS"/>
        </w:rPr>
        <w:t xml:space="preserve">ц </w:t>
      </w:r>
      <w:r>
        <w:t>o</w:t>
      </w:r>
      <w:r w:rsidRPr="002350FD">
        <w:rPr>
          <w:lang w:val="sr-Cyrl-CS"/>
        </w:rPr>
        <w:t>длук</w:t>
      </w:r>
      <w:r>
        <w:t>o</w:t>
      </w:r>
      <w:r w:rsidRPr="002350FD">
        <w:rPr>
          <w:lang w:val="sr-Cyrl-CS"/>
        </w:rPr>
        <w:t>м д</w:t>
      </w:r>
      <w:r>
        <w:t>o</w:t>
      </w:r>
      <w:r w:rsidRPr="002350FD">
        <w:rPr>
          <w:lang w:val="sr-Cyrl-CS"/>
        </w:rPr>
        <w:t>д</w:t>
      </w:r>
      <w:r>
        <w:t>e</w:t>
      </w:r>
      <w:r w:rsidRPr="002350FD">
        <w:rPr>
          <w:lang w:val="sr-Cyrl-CS"/>
        </w:rPr>
        <w:t>ли уг</w:t>
      </w:r>
      <w:r>
        <w:t>o</w:t>
      </w:r>
      <w:r w:rsidRPr="002350FD">
        <w:rPr>
          <w:lang w:val="sr-Cyrl-CS"/>
        </w:rPr>
        <w:t>в</w:t>
      </w:r>
      <w:r>
        <w:t>o</w:t>
      </w:r>
      <w:r w:rsidRPr="002350FD">
        <w:rPr>
          <w:lang w:val="sr-Cyrl-CS"/>
        </w:rPr>
        <w:t>р.</w:t>
      </w:r>
    </w:p>
    <w:p w:rsidR="00F0136C" w:rsidRPr="002350FD" w:rsidRDefault="00F0136C" w:rsidP="00F0136C">
      <w:pPr>
        <w:jc w:val="both"/>
        <w:rPr>
          <w:iCs/>
          <w:lang w:val="sr-Cyrl-CS"/>
        </w:rPr>
      </w:pPr>
    </w:p>
    <w:p w:rsidR="00F0136C" w:rsidRPr="002350FD" w:rsidRDefault="00F0136C" w:rsidP="00F0136C">
      <w:pPr>
        <w:jc w:val="both"/>
        <w:rPr>
          <w:iCs/>
          <w:lang w:val="sr-Cyrl-CS"/>
        </w:rPr>
      </w:pPr>
    </w:p>
    <w:p w:rsidR="00F0136C" w:rsidRDefault="00F0136C" w:rsidP="00F0136C">
      <w:pPr>
        <w:jc w:val="both"/>
        <w:rPr>
          <w:b/>
          <w:lang w:val="sr-Cyrl-RS"/>
        </w:rPr>
      </w:pPr>
      <w:r w:rsidRPr="00A4365C">
        <w:rPr>
          <w:b/>
          <w:lang w:val="sr-Cyrl-RS"/>
        </w:rPr>
        <w:t>5. Напомена за резервисане јавне набавке</w:t>
      </w:r>
    </w:p>
    <w:p w:rsidR="00F0136C" w:rsidRDefault="00F0136C" w:rsidP="00F0136C">
      <w:pPr>
        <w:jc w:val="both"/>
        <w:rPr>
          <w:lang w:val="sr-Cyrl-RS"/>
        </w:rPr>
      </w:pPr>
      <w:r>
        <w:rPr>
          <w:lang w:val="sr-Cyrl-RS"/>
        </w:rPr>
        <w:t>Предметна набавка није резервисана јавна набавка.</w:t>
      </w:r>
    </w:p>
    <w:p w:rsidR="00A24BB7" w:rsidRDefault="00A24BB7" w:rsidP="00F0136C">
      <w:pPr>
        <w:jc w:val="both"/>
        <w:rPr>
          <w:lang w:val="sr-Cyrl-RS"/>
        </w:rPr>
      </w:pPr>
    </w:p>
    <w:p w:rsidR="00A24BB7" w:rsidRDefault="00A24BB7" w:rsidP="00F0136C">
      <w:pPr>
        <w:jc w:val="both"/>
        <w:rPr>
          <w:lang w:val="sr-Cyrl-RS"/>
        </w:rPr>
      </w:pPr>
    </w:p>
    <w:p w:rsidR="00A24BB7" w:rsidRPr="00A24BB7" w:rsidRDefault="00A24BB7" w:rsidP="00F0136C">
      <w:pPr>
        <w:jc w:val="both"/>
        <w:rPr>
          <w:b/>
          <w:lang w:val="sr-Cyrl-RS"/>
        </w:rPr>
      </w:pPr>
      <w:r w:rsidRPr="00A24BB7">
        <w:rPr>
          <w:b/>
          <w:lang w:val="sr-Cyrl-RS"/>
        </w:rPr>
        <w:t>6. Важење понуде</w:t>
      </w:r>
    </w:p>
    <w:p w:rsidR="00F0136C" w:rsidRDefault="00A24BB7" w:rsidP="00F0136C">
      <w:pPr>
        <w:jc w:val="both"/>
        <w:rPr>
          <w:lang w:val="sr-Cyrl-RS"/>
        </w:rPr>
      </w:pPr>
      <w:r>
        <w:rPr>
          <w:lang w:val="sr-Cyrl-RS"/>
        </w:rPr>
        <w:t>Рок важења понуде не може бити краћи од 30 дана од дана отварања понуде.</w:t>
      </w:r>
    </w:p>
    <w:p w:rsidR="00A24BB7" w:rsidRDefault="00A24BB7" w:rsidP="00F0136C">
      <w:pPr>
        <w:jc w:val="both"/>
        <w:rPr>
          <w:lang w:val="sr-Cyrl-RS"/>
        </w:rPr>
      </w:pPr>
      <w:r>
        <w:rPr>
          <w:lang w:val="sr-Cyrl-RS"/>
        </w:rPr>
        <w:t>У случају истека рока важења понуде наручилац је дужан да у писаном облику затражи од понуђача продужење рока важности понде, апонуђач који је прихватио захтев за продужење рока важења понуде не може мењати понуду.</w:t>
      </w:r>
    </w:p>
    <w:p w:rsidR="00F0136C" w:rsidRPr="00A4365C" w:rsidRDefault="00F0136C" w:rsidP="00F0136C">
      <w:pPr>
        <w:jc w:val="both"/>
        <w:rPr>
          <w:lang w:val="sr-Cyrl-RS"/>
        </w:rPr>
      </w:pPr>
    </w:p>
    <w:p w:rsidR="00F0136C" w:rsidRPr="002350FD" w:rsidRDefault="00A24BB7" w:rsidP="00F0136C">
      <w:pPr>
        <w:jc w:val="both"/>
        <w:rPr>
          <w:lang w:val="sr-Cyrl-RS"/>
        </w:rPr>
      </w:pPr>
      <w:r w:rsidRPr="002350FD">
        <w:rPr>
          <w:b/>
          <w:bCs/>
          <w:lang w:val="sr-Cyrl-RS"/>
        </w:rPr>
        <w:t>7</w:t>
      </w:r>
      <w:r w:rsidR="00F0136C" w:rsidRPr="002350FD">
        <w:rPr>
          <w:b/>
          <w:bCs/>
          <w:lang w:val="sr-Cyrl-RS"/>
        </w:rPr>
        <w:t>. Контакт особе</w:t>
      </w:r>
    </w:p>
    <w:p w:rsidR="00F0136C" w:rsidRPr="002350FD" w:rsidRDefault="00C44FD0" w:rsidP="00F0136C">
      <w:pPr>
        <w:jc w:val="both"/>
        <w:rPr>
          <w:lang w:val="sr-Cyrl-RS"/>
        </w:rPr>
      </w:pPr>
      <w:r w:rsidRPr="002350FD">
        <w:rPr>
          <w:lang w:val="sr-Cyrl-RS"/>
        </w:rPr>
        <w:t>Лице</w:t>
      </w:r>
      <w:r w:rsidR="00F0136C" w:rsidRPr="002350FD">
        <w:rPr>
          <w:lang w:val="sr-Cyrl-RS"/>
        </w:rPr>
        <w:t xml:space="preserve"> за контакт:</w:t>
      </w:r>
      <w:r>
        <w:rPr>
          <w:lang w:val="sr-Cyrl-RS"/>
        </w:rPr>
        <w:t xml:space="preserve"> </w:t>
      </w:r>
      <w:r w:rsidR="00F0136C">
        <w:rPr>
          <w:lang w:val="sr-Cyrl-RS"/>
        </w:rPr>
        <w:t>Црнојевић Снежана, тел. 3642-699, е</w:t>
      </w:r>
      <w:r w:rsidR="00F0136C" w:rsidRPr="00600C62">
        <w:rPr>
          <w:lang w:val="sr-Cyrl-CS"/>
        </w:rPr>
        <w:t xml:space="preserve"> - mail адреса</w:t>
      </w:r>
      <w:r w:rsidR="00F0136C">
        <w:rPr>
          <w:lang w:val="sr-Cyrl-CS"/>
        </w:rPr>
        <w:t xml:space="preserve">: </w:t>
      </w:r>
      <w:hyperlink r:id="rId8" w:history="1">
        <w:r w:rsidR="00F0136C" w:rsidRPr="001E155A">
          <w:rPr>
            <w:rStyle w:val="Hyperlink"/>
          </w:rPr>
          <w:t>snezana</w:t>
        </w:r>
        <w:r w:rsidR="00F0136C" w:rsidRPr="002350FD">
          <w:rPr>
            <w:rStyle w:val="Hyperlink"/>
            <w:lang w:val="sr-Cyrl-RS"/>
          </w:rPr>
          <w:t>.</w:t>
        </w:r>
        <w:r w:rsidR="00F0136C" w:rsidRPr="001E155A">
          <w:rPr>
            <w:rStyle w:val="Hyperlink"/>
          </w:rPr>
          <w:t>crnojevic</w:t>
        </w:r>
        <w:r w:rsidR="00F0136C" w:rsidRPr="002350FD">
          <w:rPr>
            <w:rStyle w:val="Hyperlink"/>
            <w:lang w:val="sr-Cyrl-RS"/>
          </w:rPr>
          <w:t>@</w:t>
        </w:r>
        <w:r w:rsidR="00F0136C" w:rsidRPr="001E155A">
          <w:rPr>
            <w:rStyle w:val="Hyperlink"/>
          </w:rPr>
          <w:t>privreda</w:t>
        </w:r>
        <w:r w:rsidR="00F0136C" w:rsidRPr="002350FD">
          <w:rPr>
            <w:rStyle w:val="Hyperlink"/>
            <w:lang w:val="sr-Cyrl-RS"/>
          </w:rPr>
          <w:t>.</w:t>
        </w:r>
        <w:r w:rsidR="00F0136C" w:rsidRPr="001E155A">
          <w:rPr>
            <w:rStyle w:val="Hyperlink"/>
          </w:rPr>
          <w:t>gov</w:t>
        </w:r>
        <w:r w:rsidR="00F0136C" w:rsidRPr="002350FD">
          <w:rPr>
            <w:rStyle w:val="Hyperlink"/>
            <w:lang w:val="sr-Cyrl-RS"/>
          </w:rPr>
          <w:t>.</w:t>
        </w:r>
        <w:r w:rsidR="00F0136C" w:rsidRPr="001E155A">
          <w:rPr>
            <w:rStyle w:val="Hyperlink"/>
          </w:rPr>
          <w:t>rs</w:t>
        </w:r>
      </w:hyperlink>
    </w:p>
    <w:p w:rsidR="00F0136C" w:rsidRPr="00600C62" w:rsidRDefault="00F0136C" w:rsidP="00F0136C">
      <w:pPr>
        <w:jc w:val="both"/>
        <w:rPr>
          <w:bCs/>
          <w:color w:val="auto"/>
          <w:lang w:val="sr-Cyrl-CS"/>
        </w:rPr>
      </w:pPr>
      <w:r w:rsidRPr="002350FD">
        <w:rPr>
          <w:bCs/>
          <w:color w:val="auto"/>
          <w:lang w:val="sr-Cyrl-RS"/>
        </w:rPr>
        <w:t xml:space="preserve"> </w:t>
      </w:r>
    </w:p>
    <w:p w:rsidR="00F0136C" w:rsidRPr="00600C62" w:rsidRDefault="00F0136C" w:rsidP="00F0136C">
      <w:pPr>
        <w:jc w:val="both"/>
        <w:rPr>
          <w:bCs/>
          <w:color w:val="auto"/>
          <w:lang w:val="sr-Cyrl-CS"/>
        </w:rPr>
      </w:pPr>
    </w:p>
    <w:p w:rsidR="00F0136C" w:rsidRPr="00600C62" w:rsidRDefault="00F0136C" w:rsidP="00F0136C">
      <w:pPr>
        <w:jc w:val="both"/>
        <w:rPr>
          <w:bCs/>
          <w:lang w:val="sr-Cyrl-CS"/>
        </w:rPr>
      </w:pPr>
    </w:p>
    <w:p w:rsidR="00F0136C" w:rsidRDefault="00F0136C" w:rsidP="00F0136C">
      <w:pPr>
        <w:jc w:val="both"/>
        <w:rPr>
          <w:bCs/>
          <w:lang w:val="sr-Cyrl-CS"/>
        </w:rPr>
      </w:pPr>
    </w:p>
    <w:p w:rsidR="00F0136C" w:rsidRDefault="00F0136C" w:rsidP="00F0136C">
      <w:pPr>
        <w:jc w:val="both"/>
        <w:rPr>
          <w:bCs/>
          <w:lang w:val="sr-Cyrl-CS"/>
        </w:rPr>
      </w:pPr>
    </w:p>
    <w:p w:rsidR="00F0136C" w:rsidRDefault="00F0136C" w:rsidP="00F0136C">
      <w:pPr>
        <w:jc w:val="both"/>
        <w:rPr>
          <w:bCs/>
          <w:lang w:val="sr-Cyrl-CS"/>
        </w:rPr>
      </w:pPr>
    </w:p>
    <w:p w:rsidR="00F0136C" w:rsidRDefault="00F0136C" w:rsidP="00F0136C">
      <w:pPr>
        <w:jc w:val="both"/>
        <w:rPr>
          <w:bCs/>
          <w:lang w:val="sr-Cyrl-CS"/>
        </w:rPr>
      </w:pPr>
    </w:p>
    <w:p w:rsidR="00F0136C" w:rsidRDefault="00F0136C" w:rsidP="00F0136C">
      <w:pPr>
        <w:jc w:val="both"/>
        <w:rPr>
          <w:bCs/>
          <w:lang w:val="sr-Cyrl-CS"/>
        </w:rPr>
      </w:pPr>
    </w:p>
    <w:p w:rsidR="00F0136C" w:rsidRDefault="00F0136C" w:rsidP="00F0136C">
      <w:pPr>
        <w:jc w:val="both"/>
        <w:rPr>
          <w:bCs/>
          <w:lang w:val="sr-Cyrl-CS"/>
        </w:rPr>
      </w:pPr>
    </w:p>
    <w:p w:rsidR="00F0136C" w:rsidRPr="00600C62" w:rsidRDefault="00F0136C" w:rsidP="00F0136C">
      <w:pPr>
        <w:jc w:val="both"/>
        <w:rPr>
          <w:bCs/>
          <w:lang w:val="sr-Cyrl-CS"/>
        </w:rPr>
      </w:pPr>
    </w:p>
    <w:p w:rsidR="00F0136C" w:rsidRPr="002350FD" w:rsidRDefault="00F0136C" w:rsidP="00F0136C">
      <w:pPr>
        <w:shd w:val="clear" w:color="auto" w:fill="C6D9F1"/>
        <w:jc w:val="center"/>
        <w:rPr>
          <w:b/>
          <w:bCs/>
          <w:i/>
          <w:iCs/>
          <w:sz w:val="28"/>
          <w:szCs w:val="28"/>
          <w:lang w:val="sr-Cyrl-CS"/>
        </w:rPr>
      </w:pPr>
      <w:r w:rsidRPr="00600C62">
        <w:rPr>
          <w:b/>
          <w:bCs/>
          <w:i/>
          <w:iCs/>
          <w:sz w:val="28"/>
          <w:szCs w:val="28"/>
        </w:rPr>
        <w:t>II</w:t>
      </w:r>
      <w:r w:rsidRPr="002350FD">
        <w:rPr>
          <w:b/>
          <w:bCs/>
          <w:i/>
          <w:iCs/>
          <w:sz w:val="28"/>
          <w:szCs w:val="28"/>
          <w:lang w:val="sr-Cyrl-CS"/>
        </w:rPr>
        <w:t xml:space="preserve">  ПОДАЦИ О ПРЕДМЕТУ ЈАВНЕ НАБАВКЕ</w:t>
      </w:r>
    </w:p>
    <w:p w:rsidR="00F0136C" w:rsidRPr="002350FD" w:rsidRDefault="00F0136C" w:rsidP="00F0136C">
      <w:pPr>
        <w:shd w:val="clear" w:color="auto" w:fill="C6D9F1"/>
        <w:jc w:val="center"/>
        <w:rPr>
          <w:b/>
          <w:bCs/>
          <w:i/>
          <w:iCs/>
          <w:sz w:val="28"/>
          <w:szCs w:val="28"/>
          <w:lang w:val="sr-Cyrl-CS"/>
        </w:rPr>
      </w:pPr>
    </w:p>
    <w:p w:rsidR="00F0136C" w:rsidRPr="002350FD" w:rsidRDefault="00F0136C" w:rsidP="00F0136C">
      <w:pPr>
        <w:jc w:val="both"/>
        <w:rPr>
          <w:b/>
          <w:bCs/>
          <w:i/>
          <w:iCs/>
          <w:sz w:val="28"/>
          <w:szCs w:val="28"/>
          <w:lang w:val="sr-Cyrl-CS"/>
        </w:rPr>
      </w:pPr>
    </w:p>
    <w:p w:rsidR="00F0136C" w:rsidRPr="002350FD" w:rsidRDefault="00F0136C" w:rsidP="00F0136C">
      <w:pPr>
        <w:jc w:val="both"/>
        <w:rPr>
          <w:b/>
          <w:bCs/>
          <w:i/>
          <w:iCs/>
          <w:sz w:val="28"/>
          <w:szCs w:val="28"/>
          <w:lang w:val="sr-Cyrl-CS"/>
        </w:rPr>
      </w:pPr>
    </w:p>
    <w:p w:rsidR="00F0136C" w:rsidRPr="002350FD" w:rsidRDefault="00F0136C" w:rsidP="00F0136C">
      <w:pPr>
        <w:jc w:val="both"/>
        <w:rPr>
          <w:lang w:val="sr-Cyrl-CS"/>
        </w:rPr>
      </w:pPr>
      <w:r w:rsidRPr="002350FD">
        <w:rPr>
          <w:b/>
          <w:bCs/>
          <w:lang w:val="sr-Cyrl-CS"/>
        </w:rPr>
        <w:t>1. Предмет јавне набавке</w:t>
      </w:r>
    </w:p>
    <w:p w:rsidR="00F0136C" w:rsidRPr="002350FD" w:rsidRDefault="00F0136C" w:rsidP="00F0136C">
      <w:pPr>
        <w:rPr>
          <w:i/>
          <w:lang w:val="sr-Cyrl-CS"/>
        </w:rPr>
      </w:pPr>
      <w:r w:rsidRPr="002350FD">
        <w:rPr>
          <w:lang w:val="sr-Cyrl-CS"/>
        </w:rPr>
        <w:t>Предмет јавне набавке бр</w:t>
      </w:r>
      <w:r w:rsidRPr="00600C62">
        <w:rPr>
          <w:lang w:val="ru-RU"/>
        </w:rPr>
        <w:t>.</w:t>
      </w:r>
      <w:r w:rsidR="00A137E5">
        <w:rPr>
          <w:lang w:val="ru-RU"/>
        </w:rPr>
        <w:t xml:space="preserve"> 33</w:t>
      </w:r>
      <w:r>
        <w:rPr>
          <w:lang w:val="ru-RU"/>
        </w:rPr>
        <w:t>/2015 су услуге осигурања возила Министарства привреде; ОРН –</w:t>
      </w:r>
      <w:r w:rsidRPr="006D62FA">
        <w:rPr>
          <w:lang w:val="ru-RU"/>
        </w:rPr>
        <w:t xml:space="preserve"> </w:t>
      </w:r>
      <w:r w:rsidRPr="006D62FA">
        <w:rPr>
          <w:lang w:val="sr-Cyrl-RS"/>
        </w:rPr>
        <w:t>66514110</w:t>
      </w:r>
      <w:r>
        <w:rPr>
          <w:lang w:val="sr-Cyrl-RS"/>
        </w:rPr>
        <w:t>, услуге осигурања моторних возила</w:t>
      </w:r>
    </w:p>
    <w:p w:rsidR="00F0136C" w:rsidRPr="002350FD" w:rsidRDefault="00F0136C" w:rsidP="00F0136C">
      <w:pPr>
        <w:jc w:val="both"/>
        <w:rPr>
          <w:i/>
          <w:lang w:val="sr-Cyrl-CS"/>
        </w:rPr>
      </w:pPr>
    </w:p>
    <w:p w:rsidR="00F0136C" w:rsidRDefault="00F0136C" w:rsidP="00F0136C">
      <w:pPr>
        <w:jc w:val="both"/>
        <w:rPr>
          <w:b/>
          <w:bCs/>
          <w:lang w:val="sr-Cyrl-CS"/>
        </w:rPr>
      </w:pPr>
      <w:r w:rsidRPr="00600C62">
        <w:rPr>
          <w:b/>
          <w:bCs/>
          <w:lang w:val="sr-Cyrl-CS"/>
        </w:rPr>
        <w:t>2.</w:t>
      </w:r>
      <w:r w:rsidRPr="00600C62">
        <w:rPr>
          <w:b/>
          <w:bCs/>
          <w:i/>
          <w:iCs/>
          <w:lang w:val="sr-Cyrl-CS"/>
        </w:rPr>
        <w:t xml:space="preserve"> </w:t>
      </w:r>
      <w:r w:rsidRPr="00600C62">
        <w:rPr>
          <w:b/>
          <w:bCs/>
          <w:lang w:val="sr-Cyrl-CS"/>
        </w:rPr>
        <w:t>Партије</w:t>
      </w:r>
    </w:p>
    <w:p w:rsidR="00F0136C" w:rsidRPr="006D62FA" w:rsidRDefault="00F0136C" w:rsidP="00F0136C">
      <w:pPr>
        <w:jc w:val="both"/>
        <w:rPr>
          <w:bCs/>
          <w:lang w:val="sr-Cyrl-CS"/>
        </w:rPr>
      </w:pPr>
      <w:r w:rsidRPr="006D62FA">
        <w:rPr>
          <w:bCs/>
          <w:lang w:val="sr-Cyrl-CS"/>
        </w:rPr>
        <w:t>Предметна набавка није обликована по партијама</w:t>
      </w:r>
    </w:p>
    <w:p w:rsidR="00F0136C" w:rsidRPr="002350FD" w:rsidRDefault="00F0136C" w:rsidP="00F0136C">
      <w:pPr>
        <w:jc w:val="both"/>
        <w:rPr>
          <w:b/>
          <w:bCs/>
          <w:i/>
          <w:iCs/>
          <w:lang w:val="sr-Cyrl-CS"/>
        </w:rPr>
      </w:pPr>
    </w:p>
    <w:p w:rsidR="00F0136C" w:rsidRPr="002350FD" w:rsidRDefault="00F0136C" w:rsidP="00F0136C">
      <w:pPr>
        <w:jc w:val="both"/>
        <w:rPr>
          <w:b/>
          <w:bCs/>
          <w:i/>
          <w:iCs/>
          <w:lang w:val="sr-Cyrl-CS"/>
        </w:rPr>
      </w:pPr>
    </w:p>
    <w:p w:rsidR="00F0136C" w:rsidRPr="006D62FA" w:rsidRDefault="00F0136C" w:rsidP="00F0136C">
      <w:pPr>
        <w:shd w:val="clear" w:color="auto" w:fill="C6D9F1"/>
        <w:jc w:val="center"/>
        <w:rPr>
          <w:b/>
          <w:bCs/>
          <w:i/>
          <w:iCs/>
          <w:lang w:val="ru-RU"/>
        </w:rPr>
      </w:pPr>
      <w:r w:rsidRPr="00600C62">
        <w:rPr>
          <w:b/>
          <w:bCs/>
          <w:i/>
          <w:iCs/>
          <w:sz w:val="28"/>
          <w:szCs w:val="28"/>
        </w:rPr>
        <w:t>III  ВРСТА, ТЕХНИЧКЕ КАРАКТЕРИСТИКЕ, КВАЛИТЕТ, КО</w:t>
      </w:r>
      <w:r>
        <w:rPr>
          <w:b/>
          <w:bCs/>
          <w:i/>
          <w:iCs/>
          <w:sz w:val="28"/>
          <w:szCs w:val="28"/>
        </w:rPr>
        <w:t>ЛИЧИНА И ОПИС</w:t>
      </w:r>
      <w:r w:rsidRPr="00600C62">
        <w:rPr>
          <w:b/>
          <w:bCs/>
          <w:i/>
          <w:iCs/>
          <w:sz w:val="28"/>
          <w:szCs w:val="28"/>
        </w:rPr>
        <w:t xml:space="preserve"> УСЛУГА, НАЧИН СПРОВОЂЕЊА КОНТРОЛЕ И ОБЕЗБЕЂИВАЊА ГАРАНЦИЈЕ КВАЛИТЕТА, РОК ИЗВРШЕЊА, ЕВЕНТУАЛНЕ ДОДАТНЕ УСЛУГЕ И СЛ.</w:t>
      </w:r>
    </w:p>
    <w:p w:rsidR="00F0136C" w:rsidRDefault="00F0136C" w:rsidP="00F0136C">
      <w:pPr>
        <w:spacing w:line="240" w:lineRule="auto"/>
        <w:ind w:firstLine="720"/>
        <w:jc w:val="both"/>
        <w:rPr>
          <w:lang w:val="sr-Cyrl-CS"/>
        </w:rPr>
      </w:pPr>
    </w:p>
    <w:p w:rsidR="00F0136C" w:rsidRDefault="00F0136C" w:rsidP="00F0136C">
      <w:pPr>
        <w:spacing w:line="240" w:lineRule="auto"/>
        <w:ind w:firstLine="720"/>
        <w:jc w:val="both"/>
        <w:rPr>
          <w:lang w:val="sr-Cyrl-CS"/>
        </w:rPr>
      </w:pPr>
    </w:p>
    <w:p w:rsidR="00F0136C" w:rsidRDefault="00F0136C" w:rsidP="00F0136C">
      <w:pPr>
        <w:spacing w:line="240" w:lineRule="auto"/>
        <w:ind w:firstLine="720"/>
        <w:jc w:val="both"/>
        <w:rPr>
          <w:lang w:val="sr-Cyrl-CS"/>
        </w:rPr>
      </w:pPr>
      <w:r w:rsidRPr="00C914A8">
        <w:rPr>
          <w:lang w:val="sr-Cyrl-CS"/>
        </w:rPr>
        <w:t>Предмет</w:t>
      </w:r>
      <w:r>
        <w:rPr>
          <w:bCs/>
          <w:lang w:val="sr-Cyrl-CS"/>
        </w:rPr>
        <w:t xml:space="preserve"> </w:t>
      </w:r>
      <w:r w:rsidRPr="00C914A8">
        <w:rPr>
          <w:bCs/>
          <w:lang w:val="sr-Cyrl-CS"/>
        </w:rPr>
        <w:t xml:space="preserve">набавке су услуге </w:t>
      </w:r>
      <w:r>
        <w:rPr>
          <w:bCs/>
          <w:lang w:val="sr-Cyrl-CS"/>
        </w:rPr>
        <w:t>обавезног осигурања и каско осигурања возила Министарства привреде на период од годину дана.</w:t>
      </w:r>
    </w:p>
    <w:p w:rsidR="00F0136C" w:rsidRDefault="00F0136C" w:rsidP="00F0136C">
      <w:pPr>
        <w:spacing w:line="240" w:lineRule="auto"/>
        <w:ind w:firstLine="720"/>
        <w:jc w:val="both"/>
        <w:rPr>
          <w:lang w:val="sr-Cyrl-CS"/>
        </w:rPr>
      </w:pPr>
      <w:r w:rsidRPr="00C914A8">
        <w:rPr>
          <w:lang w:val="sr-Cyrl-CS"/>
        </w:rPr>
        <w:t xml:space="preserve">Набавка услуга </w:t>
      </w:r>
      <w:r w:rsidRPr="002350FD">
        <w:rPr>
          <w:lang w:val="sr-Cyrl-CS"/>
        </w:rPr>
        <w:t xml:space="preserve">вршиће се </w:t>
      </w:r>
      <w:r>
        <w:rPr>
          <w:lang w:val="sr-Cyrl-BA"/>
        </w:rPr>
        <w:t xml:space="preserve">сукцесивно, </w:t>
      </w:r>
      <w:r w:rsidRPr="002350FD">
        <w:rPr>
          <w:lang w:val="sr-Cyrl-CS"/>
        </w:rPr>
        <w:t xml:space="preserve">према потребама </w:t>
      </w:r>
      <w:r w:rsidRPr="00C914A8">
        <w:rPr>
          <w:lang w:val="sr-Cyrl-CS"/>
        </w:rPr>
        <w:t>и по налогу Н</w:t>
      </w:r>
      <w:r w:rsidRPr="002350FD">
        <w:rPr>
          <w:lang w:val="sr-Cyrl-CS"/>
        </w:rPr>
        <w:t>аручиоца како је дато у конкурсној документацији</w:t>
      </w:r>
      <w:r>
        <w:rPr>
          <w:lang w:val="sr-Cyrl-BA"/>
        </w:rPr>
        <w:t xml:space="preserve">, </w:t>
      </w:r>
      <w:r>
        <w:rPr>
          <w:lang w:val="sr-Cyrl-CS"/>
        </w:rPr>
        <w:t>за период од годину дана</w:t>
      </w:r>
      <w:r>
        <w:rPr>
          <w:lang w:val="sr-Cyrl-BA"/>
        </w:rPr>
        <w:t xml:space="preserve"> од дана закључења уговора.</w:t>
      </w:r>
    </w:p>
    <w:p w:rsidR="00F0136C" w:rsidRDefault="00F0136C" w:rsidP="00F0136C">
      <w:pPr>
        <w:spacing w:line="240" w:lineRule="auto"/>
        <w:jc w:val="both"/>
        <w:rPr>
          <w:lang w:val="sr-Cyrl-CS"/>
        </w:rPr>
      </w:pPr>
      <w:r>
        <w:rPr>
          <w:lang w:val="sr-Cyrl-CS"/>
        </w:rPr>
        <w:tab/>
        <w:t>Услуге осигурања возила треба да обухвате:</w:t>
      </w:r>
    </w:p>
    <w:p w:rsidR="00F0136C" w:rsidRDefault="00F0136C" w:rsidP="00F0136C">
      <w:pPr>
        <w:pStyle w:val="ListParagraph"/>
        <w:numPr>
          <w:ilvl w:val="0"/>
          <w:numId w:val="13"/>
        </w:numPr>
        <w:suppressAutoHyphens w:val="0"/>
        <w:spacing w:line="240" w:lineRule="auto"/>
        <w:jc w:val="both"/>
        <w:rPr>
          <w:lang w:val="sr-Cyrl-CS"/>
        </w:rPr>
      </w:pPr>
      <w:r>
        <w:rPr>
          <w:lang w:val="sr-Cyrl-CS"/>
        </w:rPr>
        <w:t>обавезно осигурање од ауто одговорности за штете причињене трећим лицама</w:t>
      </w:r>
    </w:p>
    <w:p w:rsidR="00F0136C" w:rsidRDefault="00F0136C" w:rsidP="00F0136C">
      <w:pPr>
        <w:pStyle w:val="ListParagraph"/>
        <w:numPr>
          <w:ilvl w:val="0"/>
          <w:numId w:val="13"/>
        </w:numPr>
        <w:suppressAutoHyphens w:val="0"/>
        <w:spacing w:line="240" w:lineRule="auto"/>
        <w:jc w:val="both"/>
        <w:rPr>
          <w:lang w:val="sr-Cyrl-CS"/>
        </w:rPr>
      </w:pPr>
      <w:r>
        <w:rPr>
          <w:lang w:val="sr-Cyrl-CS"/>
        </w:rPr>
        <w:t>каско осигурање – обухвата штете на сопственом возилу настале као последица изненадних и независних догађаја од воље осигураника или возача</w:t>
      </w:r>
    </w:p>
    <w:p w:rsidR="00F0136C" w:rsidRDefault="00F0136C" w:rsidP="00F0136C">
      <w:pPr>
        <w:pStyle w:val="ListParagraph"/>
        <w:ind w:left="1080"/>
        <w:jc w:val="both"/>
        <w:rPr>
          <w:lang w:val="sr-Cyrl-CS"/>
        </w:rPr>
      </w:pPr>
      <w:r>
        <w:rPr>
          <w:lang w:val="sr-Cyrl-CS"/>
        </w:rPr>
        <w:t>Предмет каско осигурања су возила и њихови саставни делови (алат, прибор, резервни делови и опрема стандардно тј. фабрички испоручена за одређени тип возила)</w:t>
      </w:r>
    </w:p>
    <w:p w:rsidR="00F0136C" w:rsidRPr="007571A5" w:rsidRDefault="00F0136C" w:rsidP="00F0136C">
      <w:pPr>
        <w:pStyle w:val="NoSpacing"/>
        <w:ind w:firstLine="720"/>
        <w:jc w:val="both"/>
        <w:rPr>
          <w:rFonts w:ascii="Times New Roman" w:hAnsi="Times New Roman" w:cs="Times New Roman"/>
          <w:sz w:val="24"/>
          <w:szCs w:val="24"/>
          <w:lang w:val="sr-Cyrl-CS"/>
        </w:rPr>
      </w:pPr>
      <w:r w:rsidRPr="007571A5">
        <w:rPr>
          <w:rFonts w:ascii="Times New Roman" w:hAnsi="Times New Roman" w:cs="Times New Roman"/>
          <w:sz w:val="24"/>
          <w:szCs w:val="24"/>
          <w:lang w:val="sr-Cyrl-RS"/>
        </w:rPr>
        <w:t>У</w:t>
      </w:r>
      <w:r w:rsidRPr="007571A5">
        <w:rPr>
          <w:rFonts w:ascii="Times New Roman" w:hAnsi="Times New Roman" w:cs="Times New Roman"/>
          <w:sz w:val="24"/>
          <w:szCs w:val="24"/>
          <w:lang w:val="sr-Cyrl-CS"/>
        </w:rPr>
        <w:t>слуге су без учешћа у штети, на период од годину дана.</w:t>
      </w:r>
    </w:p>
    <w:p w:rsidR="00F0136C" w:rsidRPr="007571A5" w:rsidRDefault="00F0136C" w:rsidP="00F0136C">
      <w:pPr>
        <w:pStyle w:val="NoSpacing"/>
        <w:ind w:firstLine="720"/>
        <w:jc w:val="both"/>
        <w:rPr>
          <w:rFonts w:ascii="Times New Roman" w:hAnsi="Times New Roman" w:cs="Times New Roman"/>
          <w:sz w:val="24"/>
          <w:szCs w:val="24"/>
          <w:lang w:val="sr-Cyrl-CS"/>
        </w:rPr>
      </w:pPr>
      <w:r w:rsidRPr="007571A5">
        <w:rPr>
          <w:rFonts w:ascii="Times New Roman" w:hAnsi="Times New Roman" w:cs="Times New Roman"/>
          <w:sz w:val="24"/>
          <w:szCs w:val="24"/>
          <w:lang w:val="sr-Cyrl-CS"/>
        </w:rPr>
        <w:t>Осигурање треба да важи на територији Републике Србије.</w:t>
      </w:r>
    </w:p>
    <w:p w:rsidR="00F0136C" w:rsidRDefault="00F0136C" w:rsidP="00F0136C">
      <w:pPr>
        <w:pStyle w:val="NoSpacing"/>
        <w:jc w:val="both"/>
        <w:rPr>
          <w:lang w:val="sr-Cyrl-CS"/>
        </w:rPr>
      </w:pPr>
    </w:p>
    <w:p w:rsidR="00741621" w:rsidRDefault="00F0136C" w:rsidP="00741621">
      <w:pPr>
        <w:pStyle w:val="NoSpacing"/>
        <w:ind w:firstLine="720"/>
        <w:jc w:val="both"/>
        <w:rPr>
          <w:rFonts w:ascii="Times New Roman" w:hAnsi="Times New Roman" w:cs="Times New Roman"/>
          <w:sz w:val="24"/>
          <w:szCs w:val="24"/>
          <w:lang w:val="sr-Cyrl-CS"/>
        </w:rPr>
      </w:pPr>
      <w:r w:rsidRPr="004A6770">
        <w:rPr>
          <w:rFonts w:ascii="Times New Roman" w:hAnsi="Times New Roman" w:cs="Times New Roman"/>
          <w:sz w:val="24"/>
          <w:szCs w:val="24"/>
          <w:lang w:val="sr-Cyrl-CS"/>
        </w:rPr>
        <w:t xml:space="preserve">Услуге обавезног осигурања и каско осигурања односе се на возила дата у </w:t>
      </w:r>
      <w:r>
        <w:rPr>
          <w:rFonts w:ascii="Times New Roman" w:hAnsi="Times New Roman" w:cs="Times New Roman"/>
          <w:sz w:val="24"/>
          <w:szCs w:val="24"/>
          <w:lang w:val="sr-Cyrl-CS"/>
        </w:rPr>
        <w:t xml:space="preserve">следећој </w:t>
      </w:r>
      <w:r w:rsidRPr="004A6770">
        <w:rPr>
          <w:rFonts w:ascii="Times New Roman" w:hAnsi="Times New Roman" w:cs="Times New Roman"/>
          <w:sz w:val="24"/>
          <w:szCs w:val="24"/>
          <w:lang w:val="sr-Cyrl-CS"/>
        </w:rPr>
        <w:t>Табели</w:t>
      </w:r>
    </w:p>
    <w:p w:rsidR="00741621" w:rsidRDefault="00741621" w:rsidP="00741621">
      <w:pPr>
        <w:pStyle w:val="NoSpacing"/>
        <w:ind w:firstLine="720"/>
        <w:jc w:val="both"/>
        <w:rPr>
          <w:rFonts w:ascii="Times New Roman" w:hAnsi="Times New Roman" w:cs="Times New Roman"/>
          <w:sz w:val="24"/>
          <w:szCs w:val="24"/>
          <w:lang w:val="sr-Cyrl-CS"/>
        </w:rPr>
      </w:pPr>
    </w:p>
    <w:p w:rsidR="00A24BB7" w:rsidRPr="00741621" w:rsidRDefault="00A24BB7" w:rsidP="00741621">
      <w:pPr>
        <w:pStyle w:val="NoSpacing"/>
        <w:ind w:firstLine="720"/>
        <w:jc w:val="both"/>
        <w:rPr>
          <w:rFonts w:ascii="Times New Roman" w:hAnsi="Times New Roman" w:cs="Times New Roman"/>
          <w:sz w:val="24"/>
          <w:szCs w:val="24"/>
          <w:lang w:val="sr-Cyrl-CS"/>
        </w:rPr>
      </w:pPr>
    </w:p>
    <w:p w:rsidR="00741621" w:rsidRPr="00741621" w:rsidRDefault="00741621" w:rsidP="00741621">
      <w:pPr>
        <w:pStyle w:val="NoSpacing"/>
        <w:jc w:val="center"/>
        <w:rPr>
          <w:rFonts w:ascii="Times New Roman" w:hAnsi="Times New Roman" w:cs="Times New Roman"/>
          <w:sz w:val="24"/>
          <w:szCs w:val="24"/>
          <w:lang w:val="sr-Cyrl-RS"/>
        </w:rPr>
      </w:pPr>
    </w:p>
    <w:tbl>
      <w:tblPr>
        <w:tblW w:w="10368"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277"/>
        <w:gridCol w:w="1031"/>
        <w:gridCol w:w="1378"/>
        <w:gridCol w:w="1418"/>
        <w:gridCol w:w="900"/>
        <w:gridCol w:w="900"/>
        <w:gridCol w:w="1440"/>
        <w:gridCol w:w="1530"/>
      </w:tblGrid>
      <w:tr w:rsidR="006E522F" w:rsidRPr="006E522F" w:rsidTr="00741621">
        <w:tc>
          <w:tcPr>
            <w:tcW w:w="494"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Р.</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бр.</w:t>
            </w:r>
          </w:p>
        </w:tc>
        <w:tc>
          <w:tcPr>
            <w:tcW w:w="1277"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Тип возила</w:t>
            </w:r>
          </w:p>
        </w:tc>
        <w:tc>
          <w:tcPr>
            <w:tcW w:w="1031"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Регист.</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број</w:t>
            </w:r>
          </w:p>
        </w:tc>
        <w:tc>
          <w:tcPr>
            <w:tcW w:w="137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Број</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шасије</w:t>
            </w:r>
          </w:p>
        </w:tc>
        <w:tc>
          <w:tcPr>
            <w:tcW w:w="141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Број</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мотора</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Год.</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произ.</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Снагамот.</w:t>
            </w:r>
          </w:p>
        </w:tc>
        <w:tc>
          <w:tcPr>
            <w:tcW w:w="144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Датум</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истека</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регистрац</w:t>
            </w:r>
            <w:r w:rsidRPr="006E522F">
              <w:rPr>
                <w:rFonts w:ascii="Times New Roman" w:hAnsi="Times New Roman" w:cs="Times New Roman"/>
                <w:lang w:val="sr-Latn-CS"/>
              </w:rPr>
              <w:t>.</w:t>
            </w:r>
          </w:p>
        </w:tc>
        <w:tc>
          <w:tcPr>
            <w:tcW w:w="153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Премија</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(цена)</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без пореза</w:t>
            </w:r>
          </w:p>
        </w:tc>
      </w:tr>
      <w:tr w:rsidR="006E522F" w:rsidRPr="006E522F" w:rsidTr="00741621">
        <w:tc>
          <w:tcPr>
            <w:tcW w:w="494"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1</w:t>
            </w:r>
          </w:p>
        </w:tc>
        <w:tc>
          <w:tcPr>
            <w:tcW w:w="1277"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CS"/>
              </w:rPr>
              <w:t xml:space="preserve">Škoda </w:t>
            </w:r>
            <w:r w:rsidRPr="006E522F">
              <w:rPr>
                <w:rFonts w:ascii="Times New Roman" w:hAnsi="Times New Roman" w:cs="Times New Roman"/>
                <w:lang w:val="sr-Latn-RS"/>
              </w:rPr>
              <w:t>Oktavia 1,9 TDI</w:t>
            </w:r>
          </w:p>
        </w:tc>
        <w:tc>
          <w:tcPr>
            <w:tcW w:w="1031"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BG 045-ČA</w:t>
            </w:r>
          </w:p>
        </w:tc>
        <w:tc>
          <w:tcPr>
            <w:tcW w:w="137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TMBCS21Z082110174</w:t>
            </w:r>
          </w:p>
        </w:tc>
        <w:tc>
          <w:tcPr>
            <w:tcW w:w="141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Latn-CS"/>
              </w:rPr>
              <w:t>BXE 938646</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2007.</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jc w:val="center"/>
              <w:rPr>
                <w:rFonts w:ascii="Times New Roman" w:hAnsi="Times New Roman" w:cs="Times New Roman"/>
                <w:lang w:val="sr-Latn-CS"/>
              </w:rPr>
            </w:pPr>
            <w:r w:rsidRPr="006E522F">
              <w:rPr>
                <w:rFonts w:ascii="Times New Roman" w:hAnsi="Times New Roman" w:cs="Times New Roman"/>
                <w:lang w:val="sr-Latn-CS"/>
              </w:rPr>
              <w:t>77</w:t>
            </w:r>
          </w:p>
        </w:tc>
        <w:tc>
          <w:tcPr>
            <w:tcW w:w="144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741621" w:rsidP="00741621">
            <w:pPr>
              <w:pStyle w:val="NoSpacing"/>
              <w:rPr>
                <w:rFonts w:ascii="Times New Roman" w:hAnsi="Times New Roman" w:cs="Times New Roman"/>
                <w:lang w:val="sr-Latn-RS"/>
              </w:rPr>
            </w:pPr>
            <w:r w:rsidRPr="006E522F">
              <w:rPr>
                <w:rFonts w:ascii="Times New Roman" w:hAnsi="Times New Roman" w:cs="Times New Roman"/>
                <w:lang w:val="sr-Latn-RS"/>
              </w:rPr>
              <w:t>31.01.2016</w:t>
            </w:r>
            <w:r w:rsidR="00F0136C" w:rsidRPr="006E522F">
              <w:rPr>
                <w:rFonts w:ascii="Times New Roman" w:hAnsi="Times New Roman" w:cs="Times New Roman"/>
                <w:lang w:val="sr-Latn-RS"/>
              </w:rPr>
              <w:t>.</w:t>
            </w:r>
          </w:p>
        </w:tc>
        <w:tc>
          <w:tcPr>
            <w:tcW w:w="153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обав.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каско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tc>
      </w:tr>
      <w:tr w:rsidR="006E522F" w:rsidRPr="006E522F" w:rsidTr="00741621">
        <w:tc>
          <w:tcPr>
            <w:tcW w:w="494"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2.</w:t>
            </w:r>
          </w:p>
        </w:tc>
        <w:tc>
          <w:tcPr>
            <w:tcW w:w="1277"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lastRenderedPageBreak/>
              <w:t xml:space="preserve">Škoda </w:t>
            </w:r>
            <w:r w:rsidRPr="006E522F">
              <w:rPr>
                <w:rFonts w:ascii="Times New Roman" w:hAnsi="Times New Roman" w:cs="Times New Roman"/>
                <w:lang w:val="sr-Latn-RS"/>
              </w:rPr>
              <w:t>Oktavia 1,9 TDI</w:t>
            </w:r>
          </w:p>
        </w:tc>
        <w:tc>
          <w:tcPr>
            <w:tcW w:w="1031"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741621" w:rsidP="00741621">
            <w:pPr>
              <w:pStyle w:val="NoSpacing"/>
              <w:rPr>
                <w:rFonts w:ascii="Times New Roman" w:hAnsi="Times New Roman" w:cs="Times New Roman"/>
                <w:lang w:val="sr-Latn-RS"/>
              </w:rPr>
            </w:pPr>
            <w:r w:rsidRPr="006E522F">
              <w:rPr>
                <w:rFonts w:ascii="Times New Roman" w:hAnsi="Times New Roman" w:cs="Times New Roman"/>
                <w:lang w:val="sr-Latn-RS"/>
              </w:rPr>
              <w:t>BG 841-DČ</w:t>
            </w:r>
          </w:p>
        </w:tc>
        <w:tc>
          <w:tcPr>
            <w:tcW w:w="137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TMBCS21Z682074121</w:t>
            </w:r>
          </w:p>
        </w:tc>
        <w:tc>
          <w:tcPr>
            <w:tcW w:w="141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BXE 688242</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2007.</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jc w:val="center"/>
              <w:rPr>
                <w:rFonts w:ascii="Times New Roman" w:hAnsi="Times New Roman" w:cs="Times New Roman"/>
                <w:lang w:val="sr-Latn-RS"/>
              </w:rPr>
            </w:pPr>
            <w:r w:rsidRPr="006E522F">
              <w:rPr>
                <w:rFonts w:ascii="Times New Roman" w:hAnsi="Times New Roman" w:cs="Times New Roman"/>
                <w:lang w:val="sr-Latn-RS"/>
              </w:rPr>
              <w:t>77</w:t>
            </w:r>
          </w:p>
        </w:tc>
        <w:tc>
          <w:tcPr>
            <w:tcW w:w="144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741621" w:rsidP="00741621">
            <w:pPr>
              <w:pStyle w:val="NoSpacing"/>
              <w:rPr>
                <w:rFonts w:ascii="Times New Roman" w:hAnsi="Times New Roman" w:cs="Times New Roman"/>
                <w:lang w:val="sr-Latn-RS"/>
              </w:rPr>
            </w:pPr>
            <w:r w:rsidRPr="006E522F">
              <w:rPr>
                <w:rFonts w:ascii="Times New Roman" w:hAnsi="Times New Roman" w:cs="Times New Roman"/>
                <w:lang w:val="sr-Latn-RS"/>
              </w:rPr>
              <w:t>02.10.2015</w:t>
            </w:r>
            <w:r w:rsidR="00F0136C" w:rsidRPr="006E522F">
              <w:rPr>
                <w:rFonts w:ascii="Times New Roman" w:hAnsi="Times New Roman" w:cs="Times New Roman"/>
                <w:lang w:val="sr-Latn-RS"/>
              </w:rPr>
              <w:t>.</w:t>
            </w:r>
          </w:p>
        </w:tc>
        <w:tc>
          <w:tcPr>
            <w:tcW w:w="153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обав.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каско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lastRenderedPageBreak/>
              <w:t>__________</w:t>
            </w:r>
          </w:p>
        </w:tc>
      </w:tr>
      <w:tr w:rsidR="006E522F" w:rsidRPr="006E522F" w:rsidTr="00741621">
        <w:tc>
          <w:tcPr>
            <w:tcW w:w="494"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C44FD0" w:rsidP="00741621">
            <w:pPr>
              <w:pStyle w:val="NoSpacing"/>
              <w:rPr>
                <w:rFonts w:ascii="Times New Roman" w:hAnsi="Times New Roman" w:cs="Times New Roman"/>
                <w:lang w:val="sr-Latn-RS"/>
              </w:rPr>
            </w:pPr>
            <w:r>
              <w:rPr>
                <w:rFonts w:ascii="Times New Roman" w:hAnsi="Times New Roman" w:cs="Times New Roman"/>
                <w:lang w:val="sr-Latn-RS"/>
              </w:rPr>
              <w:t>3</w:t>
            </w:r>
            <w:r w:rsidR="00F0136C" w:rsidRPr="006E522F">
              <w:rPr>
                <w:rFonts w:ascii="Times New Roman" w:hAnsi="Times New Roman" w:cs="Times New Roman"/>
                <w:lang w:val="sr-Latn-RS"/>
              </w:rPr>
              <w:t>.</w:t>
            </w:r>
          </w:p>
        </w:tc>
        <w:tc>
          <w:tcPr>
            <w:tcW w:w="1277"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 xml:space="preserve">Škoda </w:t>
            </w:r>
            <w:r w:rsidRPr="006E522F">
              <w:rPr>
                <w:rFonts w:ascii="Times New Roman" w:hAnsi="Times New Roman" w:cs="Times New Roman"/>
                <w:lang w:val="sr-Latn-RS"/>
              </w:rPr>
              <w:t>Oktavia 1,9 TDI</w:t>
            </w:r>
          </w:p>
        </w:tc>
        <w:tc>
          <w:tcPr>
            <w:tcW w:w="1031"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BG 547-RX</w:t>
            </w:r>
          </w:p>
        </w:tc>
        <w:tc>
          <w:tcPr>
            <w:tcW w:w="137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TMBCS21Z682072286</w:t>
            </w:r>
          </w:p>
        </w:tc>
        <w:tc>
          <w:tcPr>
            <w:tcW w:w="141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BXE 690611</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2007.</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jc w:val="center"/>
              <w:rPr>
                <w:rFonts w:ascii="Times New Roman" w:hAnsi="Times New Roman" w:cs="Times New Roman"/>
                <w:lang w:val="sr-Latn-RS"/>
              </w:rPr>
            </w:pPr>
            <w:r w:rsidRPr="006E522F">
              <w:rPr>
                <w:rFonts w:ascii="Times New Roman" w:hAnsi="Times New Roman" w:cs="Times New Roman"/>
                <w:lang w:val="sr-Latn-RS"/>
              </w:rPr>
              <w:t>77</w:t>
            </w:r>
          </w:p>
        </w:tc>
        <w:tc>
          <w:tcPr>
            <w:tcW w:w="144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26.12.201</w:t>
            </w:r>
            <w:r w:rsidR="00741621" w:rsidRPr="006E522F">
              <w:rPr>
                <w:rFonts w:ascii="Times New Roman" w:hAnsi="Times New Roman" w:cs="Times New Roman"/>
                <w:lang w:val="sr-Latn-RS"/>
              </w:rPr>
              <w:t>5</w:t>
            </w:r>
            <w:r w:rsidRPr="006E522F">
              <w:rPr>
                <w:rFonts w:ascii="Times New Roman" w:hAnsi="Times New Roman" w:cs="Times New Roman"/>
                <w:lang w:val="sr-Latn-RS"/>
              </w:rPr>
              <w:t>.</w:t>
            </w:r>
          </w:p>
        </w:tc>
        <w:tc>
          <w:tcPr>
            <w:tcW w:w="153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обав.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каско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tc>
      </w:tr>
      <w:tr w:rsidR="006E522F" w:rsidRPr="006E522F" w:rsidTr="00741621">
        <w:tc>
          <w:tcPr>
            <w:tcW w:w="494"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C44FD0" w:rsidP="00741621">
            <w:pPr>
              <w:pStyle w:val="NoSpacing"/>
              <w:rPr>
                <w:rFonts w:ascii="Times New Roman" w:hAnsi="Times New Roman" w:cs="Times New Roman"/>
                <w:lang w:val="sr-Latn-RS"/>
              </w:rPr>
            </w:pPr>
            <w:r>
              <w:rPr>
                <w:rFonts w:ascii="Times New Roman" w:hAnsi="Times New Roman" w:cs="Times New Roman"/>
                <w:lang w:val="sr-Latn-RS"/>
              </w:rPr>
              <w:t>4</w:t>
            </w:r>
            <w:r w:rsidR="00F0136C" w:rsidRPr="006E522F">
              <w:rPr>
                <w:rFonts w:ascii="Times New Roman" w:hAnsi="Times New Roman" w:cs="Times New Roman"/>
                <w:lang w:val="sr-Latn-RS"/>
              </w:rPr>
              <w:t>.</w:t>
            </w:r>
          </w:p>
        </w:tc>
        <w:tc>
          <w:tcPr>
            <w:tcW w:w="1277"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Škoda Yeti 2.0  4x4</w:t>
            </w:r>
          </w:p>
        </w:tc>
        <w:tc>
          <w:tcPr>
            <w:tcW w:w="1031"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741621" w:rsidP="00741621">
            <w:pPr>
              <w:pStyle w:val="NoSpacing"/>
              <w:rPr>
                <w:rFonts w:ascii="Times New Roman" w:hAnsi="Times New Roman" w:cs="Times New Roman"/>
                <w:lang w:val="sr-Latn-RS"/>
              </w:rPr>
            </w:pPr>
            <w:r w:rsidRPr="006E522F">
              <w:rPr>
                <w:rFonts w:ascii="Times New Roman" w:hAnsi="Times New Roman" w:cs="Times New Roman"/>
                <w:lang w:val="sr-Latn-RS"/>
              </w:rPr>
              <w:t>BG 841 DĆ</w:t>
            </w:r>
          </w:p>
        </w:tc>
        <w:tc>
          <w:tcPr>
            <w:tcW w:w="137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TMBLC45L1D6077364</w:t>
            </w:r>
          </w:p>
        </w:tc>
        <w:tc>
          <w:tcPr>
            <w:tcW w:w="141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CFH 627493</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2013.</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jc w:val="center"/>
              <w:rPr>
                <w:rFonts w:ascii="Times New Roman" w:hAnsi="Times New Roman" w:cs="Times New Roman"/>
                <w:lang w:val="sr-Latn-RS"/>
              </w:rPr>
            </w:pPr>
            <w:r w:rsidRPr="006E522F">
              <w:rPr>
                <w:rFonts w:ascii="Times New Roman" w:hAnsi="Times New Roman" w:cs="Times New Roman"/>
                <w:lang w:val="sr-Latn-RS"/>
              </w:rPr>
              <w:t>81</w:t>
            </w:r>
          </w:p>
        </w:tc>
        <w:tc>
          <w:tcPr>
            <w:tcW w:w="144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741621" w:rsidP="00741621">
            <w:pPr>
              <w:pStyle w:val="NoSpacing"/>
              <w:rPr>
                <w:rFonts w:ascii="Times New Roman" w:hAnsi="Times New Roman" w:cs="Times New Roman"/>
                <w:lang w:val="sr-Latn-RS"/>
              </w:rPr>
            </w:pPr>
            <w:r w:rsidRPr="006E522F">
              <w:rPr>
                <w:rFonts w:ascii="Times New Roman" w:hAnsi="Times New Roman" w:cs="Times New Roman"/>
                <w:lang w:val="sr-Latn-RS"/>
              </w:rPr>
              <w:t>02.10.2015</w:t>
            </w:r>
            <w:r w:rsidR="00F0136C" w:rsidRPr="006E522F">
              <w:rPr>
                <w:rFonts w:ascii="Times New Roman" w:hAnsi="Times New Roman" w:cs="Times New Roman"/>
                <w:lang w:val="sr-Latn-RS"/>
              </w:rPr>
              <w:t>.</w:t>
            </w:r>
          </w:p>
        </w:tc>
        <w:tc>
          <w:tcPr>
            <w:tcW w:w="153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обав.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каско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tc>
      </w:tr>
      <w:tr w:rsidR="006E522F" w:rsidRPr="006E522F" w:rsidTr="00741621">
        <w:tc>
          <w:tcPr>
            <w:tcW w:w="494"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C44FD0" w:rsidP="00741621">
            <w:pPr>
              <w:pStyle w:val="NoSpacing"/>
              <w:rPr>
                <w:rFonts w:ascii="Times New Roman" w:hAnsi="Times New Roman" w:cs="Times New Roman"/>
                <w:lang w:val="sr-Latn-RS"/>
              </w:rPr>
            </w:pPr>
            <w:r>
              <w:rPr>
                <w:rFonts w:ascii="Times New Roman" w:hAnsi="Times New Roman" w:cs="Times New Roman"/>
                <w:lang w:val="sr-Latn-RS"/>
              </w:rPr>
              <w:t>5</w:t>
            </w:r>
            <w:r w:rsidR="00F0136C" w:rsidRPr="006E522F">
              <w:rPr>
                <w:rFonts w:ascii="Times New Roman" w:hAnsi="Times New Roman" w:cs="Times New Roman"/>
                <w:lang w:val="sr-Latn-RS"/>
              </w:rPr>
              <w:t>.</w:t>
            </w:r>
          </w:p>
        </w:tc>
        <w:tc>
          <w:tcPr>
            <w:tcW w:w="1277"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Citroen C-5 2.0 HDI</w:t>
            </w:r>
          </w:p>
        </w:tc>
        <w:tc>
          <w:tcPr>
            <w:tcW w:w="1031"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BG 498-AI</w:t>
            </w:r>
          </w:p>
        </w:tc>
        <w:tc>
          <w:tcPr>
            <w:tcW w:w="137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p>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VF7RDRHJ54066212</w:t>
            </w:r>
          </w:p>
        </w:tc>
        <w:tc>
          <w:tcPr>
            <w:tcW w:w="1418"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CS"/>
              </w:rPr>
            </w:pPr>
            <w:r w:rsidRPr="006E522F">
              <w:rPr>
                <w:rFonts w:ascii="Times New Roman" w:hAnsi="Times New Roman" w:cs="Times New Roman"/>
                <w:lang w:val="sr-Latn-CS"/>
              </w:rPr>
              <w:t>PSARHR10DYVQ4017383</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Latn-RS"/>
              </w:rPr>
            </w:pPr>
          </w:p>
          <w:p w:rsidR="00F0136C" w:rsidRPr="006E522F" w:rsidRDefault="00F0136C" w:rsidP="00741621">
            <w:pPr>
              <w:pStyle w:val="NoSpacing"/>
              <w:rPr>
                <w:rFonts w:ascii="Times New Roman" w:hAnsi="Times New Roman" w:cs="Times New Roman"/>
                <w:lang w:val="sr-Latn-RS"/>
              </w:rPr>
            </w:pPr>
            <w:r w:rsidRPr="006E522F">
              <w:rPr>
                <w:rFonts w:ascii="Times New Roman" w:hAnsi="Times New Roman" w:cs="Times New Roman"/>
                <w:lang w:val="sr-Latn-RS"/>
              </w:rPr>
              <w:t>2008.</w:t>
            </w:r>
          </w:p>
        </w:tc>
        <w:tc>
          <w:tcPr>
            <w:tcW w:w="90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F0136C" w:rsidP="00741621">
            <w:pPr>
              <w:pStyle w:val="NoSpacing"/>
              <w:jc w:val="center"/>
              <w:rPr>
                <w:rFonts w:ascii="Times New Roman" w:hAnsi="Times New Roman" w:cs="Times New Roman"/>
                <w:lang w:val="sr-Latn-RS"/>
              </w:rPr>
            </w:pPr>
            <w:r w:rsidRPr="006E522F">
              <w:rPr>
                <w:rFonts w:ascii="Times New Roman" w:hAnsi="Times New Roman" w:cs="Times New Roman"/>
                <w:lang w:val="sr-Latn-RS"/>
              </w:rPr>
              <w:t>100</w:t>
            </w:r>
          </w:p>
        </w:tc>
        <w:tc>
          <w:tcPr>
            <w:tcW w:w="144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p>
          <w:p w:rsidR="00F0136C" w:rsidRPr="006E522F" w:rsidRDefault="00741621" w:rsidP="00741621">
            <w:pPr>
              <w:pStyle w:val="NoSpacing"/>
              <w:rPr>
                <w:rFonts w:ascii="Times New Roman" w:hAnsi="Times New Roman" w:cs="Times New Roman"/>
                <w:lang w:val="sr-Latn-RS"/>
              </w:rPr>
            </w:pPr>
            <w:r w:rsidRPr="006E522F">
              <w:rPr>
                <w:rFonts w:ascii="Times New Roman" w:hAnsi="Times New Roman" w:cs="Times New Roman"/>
                <w:lang w:val="sr-Latn-RS"/>
              </w:rPr>
              <w:t>09.12.2015</w:t>
            </w:r>
            <w:r w:rsidR="00F0136C" w:rsidRPr="006E522F">
              <w:rPr>
                <w:rFonts w:ascii="Times New Roman" w:hAnsi="Times New Roman" w:cs="Times New Roman"/>
                <w:lang w:val="sr-Latn-RS"/>
              </w:rPr>
              <w:t>.</w:t>
            </w:r>
          </w:p>
        </w:tc>
        <w:tc>
          <w:tcPr>
            <w:tcW w:w="1530" w:type="dxa"/>
            <w:tcBorders>
              <w:top w:val="single" w:sz="4" w:space="0" w:color="auto"/>
              <w:left w:val="single" w:sz="4" w:space="0" w:color="auto"/>
              <w:bottom w:val="single" w:sz="4" w:space="0" w:color="auto"/>
              <w:right w:val="single" w:sz="4" w:space="0" w:color="auto"/>
            </w:tcBorders>
          </w:tcPr>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обав.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каско осиг.</w:t>
            </w:r>
          </w:p>
          <w:p w:rsidR="00F0136C" w:rsidRPr="006E522F" w:rsidRDefault="00F0136C" w:rsidP="00741621">
            <w:pPr>
              <w:pStyle w:val="NoSpacing"/>
              <w:rPr>
                <w:rFonts w:ascii="Times New Roman" w:hAnsi="Times New Roman" w:cs="Times New Roman"/>
                <w:lang w:val="sr-Cyrl-CS"/>
              </w:rPr>
            </w:pPr>
            <w:r w:rsidRPr="006E522F">
              <w:rPr>
                <w:rFonts w:ascii="Times New Roman" w:hAnsi="Times New Roman" w:cs="Times New Roman"/>
                <w:lang w:val="sr-Cyrl-CS"/>
              </w:rPr>
              <w:t>__________</w:t>
            </w:r>
          </w:p>
        </w:tc>
      </w:tr>
    </w:tbl>
    <w:p w:rsidR="00F0136C" w:rsidRPr="00661CCF" w:rsidRDefault="00F0136C" w:rsidP="00F0136C">
      <w:pPr>
        <w:pStyle w:val="NoSpacing"/>
        <w:jc w:val="both"/>
        <w:rPr>
          <w:rFonts w:ascii="Times New Roman" w:hAnsi="Times New Roman" w:cs="Times New Roman"/>
          <w:color w:val="FF0000"/>
          <w:sz w:val="24"/>
          <w:szCs w:val="24"/>
          <w:lang w:val="sr-Cyrl-CS"/>
        </w:rPr>
      </w:pPr>
    </w:p>
    <w:p w:rsidR="00F0136C" w:rsidRPr="00A24BB7" w:rsidRDefault="00F0136C" w:rsidP="00F0136C">
      <w:pPr>
        <w:pStyle w:val="NoSpacing"/>
        <w:jc w:val="both"/>
        <w:rPr>
          <w:rFonts w:ascii="Times New Roman" w:hAnsi="Times New Roman" w:cs="Times New Roman"/>
          <w:b/>
          <w:sz w:val="24"/>
          <w:szCs w:val="24"/>
          <w:lang w:val="sr-Cyrl-CS"/>
        </w:rPr>
      </w:pPr>
      <w:r w:rsidRPr="00A24BB7">
        <w:rPr>
          <w:rFonts w:ascii="Times New Roman" w:hAnsi="Times New Roman" w:cs="Times New Roman"/>
          <w:b/>
          <w:sz w:val="24"/>
          <w:szCs w:val="24"/>
          <w:lang w:val="sr-Cyrl-CS"/>
        </w:rPr>
        <w:t>Наручилац задржава право да осигура и друга возила која нису наведена у Табели, према понуђеним ценама Осигуравача са којим буде закључен уговор, а у складу са Одлуком о основним критеријумима бонус-малус система, подацима за примену тог система и највишем бунусу („Службени гласник РС“ број 24/2010 и 60/2011).</w:t>
      </w:r>
    </w:p>
    <w:p w:rsidR="00F0136C" w:rsidRPr="006E522F" w:rsidRDefault="00F0136C" w:rsidP="00F0136C">
      <w:pPr>
        <w:spacing w:line="240" w:lineRule="auto"/>
        <w:jc w:val="both"/>
        <w:rPr>
          <w:color w:val="auto"/>
          <w:lang w:val="sr-Cyrl-CS"/>
        </w:rPr>
      </w:pPr>
      <w:r w:rsidRPr="006E522F">
        <w:rPr>
          <w:color w:val="auto"/>
          <w:lang w:val="sr-Cyrl-CS"/>
        </w:rPr>
        <w:tab/>
      </w:r>
    </w:p>
    <w:p w:rsidR="00F0136C" w:rsidRDefault="00F0136C" w:rsidP="00F0136C">
      <w:pPr>
        <w:spacing w:line="240" w:lineRule="auto"/>
        <w:jc w:val="both"/>
        <w:rPr>
          <w:lang w:val="sr-Cyrl-CS"/>
        </w:rPr>
      </w:pPr>
    </w:p>
    <w:p w:rsidR="00F0136C" w:rsidRPr="002350FD" w:rsidRDefault="00F0136C" w:rsidP="00F0136C">
      <w:pPr>
        <w:spacing w:line="240" w:lineRule="auto"/>
        <w:jc w:val="both"/>
        <w:rPr>
          <w:i/>
          <w:iCs/>
          <w:sz w:val="18"/>
          <w:szCs w:val="18"/>
          <w:lang w:val="sr-Cyrl-CS"/>
        </w:rPr>
      </w:pPr>
    </w:p>
    <w:p w:rsidR="00F0136C" w:rsidRPr="007571A5" w:rsidRDefault="00F0136C" w:rsidP="00F0136C">
      <w:pPr>
        <w:rPr>
          <w:i/>
          <w:iCs/>
          <w:sz w:val="18"/>
          <w:szCs w:val="18"/>
          <w:lang w:val="sr-Latn-RS"/>
        </w:rPr>
      </w:pPr>
    </w:p>
    <w:p w:rsidR="00F0136C" w:rsidRPr="00FD07C1" w:rsidRDefault="00F0136C" w:rsidP="00F0136C">
      <w:pPr>
        <w:shd w:val="clear" w:color="auto" w:fill="C6D9F1"/>
        <w:jc w:val="center"/>
        <w:rPr>
          <w:b/>
          <w:bCs/>
          <w:i/>
          <w:iCs/>
          <w:color w:val="auto"/>
          <w:sz w:val="28"/>
          <w:szCs w:val="28"/>
          <w:lang w:val="sr-Cyrl-RS"/>
        </w:rPr>
      </w:pPr>
      <w:r w:rsidRPr="002350FD">
        <w:rPr>
          <w:b/>
          <w:bCs/>
          <w:i/>
          <w:iCs/>
          <w:color w:val="auto"/>
          <w:sz w:val="28"/>
          <w:szCs w:val="28"/>
          <w:lang w:val="sr-Latn-RS"/>
        </w:rPr>
        <w:t xml:space="preserve">IV  </w:t>
      </w:r>
      <w:r w:rsidRPr="00FD07C1">
        <w:rPr>
          <w:b/>
          <w:bCs/>
          <w:i/>
          <w:iCs/>
          <w:color w:val="auto"/>
          <w:sz w:val="28"/>
          <w:szCs w:val="28"/>
        </w:rPr>
        <w:t>УСЛОВИ</w:t>
      </w:r>
      <w:r w:rsidRPr="002350FD">
        <w:rPr>
          <w:b/>
          <w:bCs/>
          <w:i/>
          <w:iCs/>
          <w:color w:val="auto"/>
          <w:sz w:val="28"/>
          <w:szCs w:val="28"/>
          <w:lang w:val="sr-Latn-RS"/>
        </w:rPr>
        <w:t xml:space="preserve"> </w:t>
      </w:r>
      <w:r w:rsidRPr="00FD07C1">
        <w:rPr>
          <w:b/>
          <w:bCs/>
          <w:i/>
          <w:iCs/>
          <w:color w:val="auto"/>
          <w:sz w:val="28"/>
          <w:szCs w:val="28"/>
        </w:rPr>
        <w:t>ЗА</w:t>
      </w:r>
      <w:r w:rsidRPr="002350FD">
        <w:rPr>
          <w:b/>
          <w:bCs/>
          <w:i/>
          <w:iCs/>
          <w:color w:val="auto"/>
          <w:sz w:val="28"/>
          <w:szCs w:val="28"/>
          <w:lang w:val="sr-Latn-RS"/>
        </w:rPr>
        <w:t xml:space="preserve"> </w:t>
      </w:r>
      <w:r w:rsidRPr="00FD07C1">
        <w:rPr>
          <w:b/>
          <w:bCs/>
          <w:i/>
          <w:iCs/>
          <w:color w:val="auto"/>
          <w:sz w:val="28"/>
          <w:szCs w:val="28"/>
        </w:rPr>
        <w:t>УЧЕШЋЕ</w:t>
      </w:r>
      <w:r w:rsidRPr="002350FD">
        <w:rPr>
          <w:b/>
          <w:bCs/>
          <w:i/>
          <w:iCs/>
          <w:color w:val="auto"/>
          <w:sz w:val="28"/>
          <w:szCs w:val="28"/>
          <w:lang w:val="sr-Latn-RS"/>
        </w:rPr>
        <w:t xml:space="preserve"> </w:t>
      </w:r>
      <w:r w:rsidRPr="00FD07C1">
        <w:rPr>
          <w:b/>
          <w:bCs/>
          <w:i/>
          <w:iCs/>
          <w:color w:val="auto"/>
          <w:sz w:val="28"/>
          <w:szCs w:val="28"/>
        </w:rPr>
        <w:t>У</w:t>
      </w:r>
      <w:r w:rsidRPr="002350FD">
        <w:rPr>
          <w:b/>
          <w:bCs/>
          <w:i/>
          <w:iCs/>
          <w:color w:val="auto"/>
          <w:sz w:val="28"/>
          <w:szCs w:val="28"/>
          <w:lang w:val="sr-Latn-RS"/>
        </w:rPr>
        <w:t xml:space="preserve"> </w:t>
      </w:r>
      <w:r w:rsidRPr="00FD07C1">
        <w:rPr>
          <w:b/>
          <w:bCs/>
          <w:i/>
          <w:iCs/>
          <w:color w:val="auto"/>
          <w:sz w:val="28"/>
          <w:szCs w:val="28"/>
        </w:rPr>
        <w:t>ПОСТУПКУ</w:t>
      </w:r>
      <w:r w:rsidRPr="002350FD">
        <w:rPr>
          <w:b/>
          <w:bCs/>
          <w:i/>
          <w:iCs/>
          <w:color w:val="auto"/>
          <w:sz w:val="28"/>
          <w:szCs w:val="28"/>
          <w:lang w:val="sr-Latn-RS"/>
        </w:rPr>
        <w:t xml:space="preserve"> </w:t>
      </w:r>
      <w:r w:rsidRPr="00FD07C1">
        <w:rPr>
          <w:b/>
          <w:bCs/>
          <w:i/>
          <w:iCs/>
          <w:color w:val="auto"/>
          <w:sz w:val="28"/>
          <w:szCs w:val="28"/>
        </w:rPr>
        <w:t>ЈАВНЕ</w:t>
      </w:r>
      <w:r w:rsidRPr="002350FD">
        <w:rPr>
          <w:b/>
          <w:bCs/>
          <w:i/>
          <w:iCs/>
          <w:color w:val="auto"/>
          <w:sz w:val="28"/>
          <w:szCs w:val="28"/>
          <w:lang w:val="sr-Latn-RS"/>
        </w:rPr>
        <w:t xml:space="preserve"> </w:t>
      </w:r>
      <w:r w:rsidRPr="00FD07C1">
        <w:rPr>
          <w:b/>
          <w:bCs/>
          <w:i/>
          <w:iCs/>
          <w:color w:val="auto"/>
          <w:sz w:val="28"/>
          <w:szCs w:val="28"/>
        </w:rPr>
        <w:t>НАБАВКЕ</w:t>
      </w:r>
      <w:r w:rsidRPr="002350FD">
        <w:rPr>
          <w:b/>
          <w:bCs/>
          <w:i/>
          <w:iCs/>
          <w:color w:val="auto"/>
          <w:sz w:val="28"/>
          <w:szCs w:val="28"/>
          <w:lang w:val="sr-Latn-RS"/>
        </w:rPr>
        <w:t xml:space="preserve"> </w:t>
      </w:r>
      <w:r w:rsidRPr="00FD07C1">
        <w:rPr>
          <w:b/>
          <w:bCs/>
          <w:i/>
          <w:iCs/>
          <w:color w:val="auto"/>
          <w:sz w:val="28"/>
          <w:szCs w:val="28"/>
        </w:rPr>
        <w:t>ИЗ</w:t>
      </w:r>
      <w:r w:rsidRPr="002350FD">
        <w:rPr>
          <w:b/>
          <w:bCs/>
          <w:i/>
          <w:iCs/>
          <w:color w:val="auto"/>
          <w:sz w:val="28"/>
          <w:szCs w:val="28"/>
          <w:lang w:val="sr-Latn-RS"/>
        </w:rPr>
        <w:t xml:space="preserve"> </w:t>
      </w:r>
      <w:r w:rsidRPr="00FD07C1">
        <w:rPr>
          <w:b/>
          <w:bCs/>
          <w:i/>
          <w:iCs/>
          <w:color w:val="auto"/>
          <w:sz w:val="28"/>
          <w:szCs w:val="28"/>
        </w:rPr>
        <w:t>ЧЛ</w:t>
      </w:r>
      <w:r w:rsidRPr="002350FD">
        <w:rPr>
          <w:b/>
          <w:bCs/>
          <w:i/>
          <w:iCs/>
          <w:color w:val="auto"/>
          <w:sz w:val="28"/>
          <w:szCs w:val="28"/>
          <w:lang w:val="sr-Latn-RS"/>
        </w:rPr>
        <w:t xml:space="preserve">. 75. </w:t>
      </w:r>
      <w:r w:rsidRPr="00FD07C1">
        <w:rPr>
          <w:b/>
          <w:bCs/>
          <w:i/>
          <w:iCs/>
          <w:color w:val="auto"/>
          <w:sz w:val="28"/>
          <w:szCs w:val="28"/>
        </w:rPr>
        <w:t>И</w:t>
      </w:r>
      <w:r w:rsidRPr="002350FD">
        <w:rPr>
          <w:b/>
          <w:bCs/>
          <w:i/>
          <w:iCs/>
          <w:color w:val="auto"/>
          <w:sz w:val="28"/>
          <w:szCs w:val="28"/>
          <w:lang w:val="sr-Latn-RS"/>
        </w:rPr>
        <w:t xml:space="preserve"> 76. </w:t>
      </w:r>
      <w:r w:rsidRPr="00FD07C1">
        <w:rPr>
          <w:b/>
          <w:bCs/>
          <w:i/>
          <w:iCs/>
          <w:color w:val="auto"/>
          <w:sz w:val="28"/>
          <w:szCs w:val="28"/>
        </w:rPr>
        <w:t>ЗАКОНА</w:t>
      </w:r>
      <w:r w:rsidRPr="002350FD">
        <w:rPr>
          <w:b/>
          <w:bCs/>
          <w:i/>
          <w:iCs/>
          <w:color w:val="auto"/>
          <w:sz w:val="28"/>
          <w:szCs w:val="28"/>
          <w:lang w:val="sr-Latn-RS"/>
        </w:rPr>
        <w:t xml:space="preserve"> </w:t>
      </w:r>
      <w:r w:rsidRPr="00FD07C1">
        <w:rPr>
          <w:b/>
          <w:bCs/>
          <w:i/>
          <w:iCs/>
          <w:color w:val="auto"/>
          <w:sz w:val="28"/>
          <w:szCs w:val="28"/>
        </w:rPr>
        <w:t>И</w:t>
      </w:r>
      <w:r w:rsidRPr="002350FD">
        <w:rPr>
          <w:b/>
          <w:bCs/>
          <w:i/>
          <w:iCs/>
          <w:color w:val="auto"/>
          <w:sz w:val="28"/>
          <w:szCs w:val="28"/>
          <w:lang w:val="sr-Latn-RS"/>
        </w:rPr>
        <w:t xml:space="preserve"> </w:t>
      </w:r>
      <w:r w:rsidRPr="00FD07C1">
        <w:rPr>
          <w:b/>
          <w:bCs/>
          <w:i/>
          <w:iCs/>
          <w:color w:val="auto"/>
          <w:sz w:val="28"/>
          <w:szCs w:val="28"/>
        </w:rPr>
        <w:t>УПУТСТВО</w:t>
      </w:r>
      <w:r w:rsidRPr="002350FD">
        <w:rPr>
          <w:b/>
          <w:bCs/>
          <w:i/>
          <w:iCs/>
          <w:color w:val="auto"/>
          <w:sz w:val="28"/>
          <w:szCs w:val="28"/>
          <w:lang w:val="sr-Latn-RS"/>
        </w:rPr>
        <w:t xml:space="preserve"> </w:t>
      </w:r>
      <w:r w:rsidRPr="00FD07C1">
        <w:rPr>
          <w:b/>
          <w:bCs/>
          <w:i/>
          <w:iCs/>
          <w:color w:val="auto"/>
          <w:sz w:val="28"/>
          <w:szCs w:val="28"/>
        </w:rPr>
        <w:t>КАКО</w:t>
      </w:r>
      <w:r w:rsidRPr="002350FD">
        <w:rPr>
          <w:b/>
          <w:bCs/>
          <w:i/>
          <w:iCs/>
          <w:color w:val="auto"/>
          <w:sz w:val="28"/>
          <w:szCs w:val="28"/>
          <w:lang w:val="sr-Latn-RS"/>
        </w:rPr>
        <w:t xml:space="preserve"> </w:t>
      </w:r>
      <w:r w:rsidRPr="00FD07C1">
        <w:rPr>
          <w:b/>
          <w:bCs/>
          <w:i/>
          <w:iCs/>
          <w:color w:val="auto"/>
          <w:sz w:val="28"/>
          <w:szCs w:val="28"/>
        </w:rPr>
        <w:t>СЕ</w:t>
      </w:r>
      <w:r w:rsidRPr="002350FD">
        <w:rPr>
          <w:b/>
          <w:bCs/>
          <w:i/>
          <w:iCs/>
          <w:color w:val="auto"/>
          <w:sz w:val="28"/>
          <w:szCs w:val="28"/>
          <w:lang w:val="sr-Latn-RS"/>
        </w:rPr>
        <w:t xml:space="preserve"> </w:t>
      </w:r>
      <w:r w:rsidRPr="00FD07C1">
        <w:rPr>
          <w:b/>
          <w:bCs/>
          <w:i/>
          <w:iCs/>
          <w:color w:val="auto"/>
          <w:sz w:val="28"/>
          <w:szCs w:val="28"/>
        </w:rPr>
        <w:t>ДОКАЗУЈЕ</w:t>
      </w:r>
      <w:r w:rsidRPr="002350FD">
        <w:rPr>
          <w:b/>
          <w:bCs/>
          <w:i/>
          <w:iCs/>
          <w:color w:val="auto"/>
          <w:sz w:val="28"/>
          <w:szCs w:val="28"/>
          <w:lang w:val="sr-Latn-RS"/>
        </w:rPr>
        <w:t xml:space="preserve"> </w:t>
      </w:r>
      <w:r w:rsidRPr="00FD07C1">
        <w:rPr>
          <w:b/>
          <w:bCs/>
          <w:i/>
          <w:iCs/>
          <w:color w:val="auto"/>
          <w:sz w:val="28"/>
          <w:szCs w:val="28"/>
        </w:rPr>
        <w:t>ИСПУЊЕНОСТ</w:t>
      </w:r>
      <w:r w:rsidRPr="002350FD">
        <w:rPr>
          <w:b/>
          <w:bCs/>
          <w:i/>
          <w:iCs/>
          <w:color w:val="auto"/>
          <w:sz w:val="28"/>
          <w:szCs w:val="28"/>
          <w:lang w:val="sr-Latn-RS"/>
        </w:rPr>
        <w:t xml:space="preserve"> </w:t>
      </w:r>
      <w:r w:rsidRPr="00FD07C1">
        <w:rPr>
          <w:b/>
          <w:bCs/>
          <w:i/>
          <w:iCs/>
          <w:color w:val="auto"/>
          <w:sz w:val="28"/>
          <w:szCs w:val="28"/>
        </w:rPr>
        <w:t>ТИХ</w:t>
      </w:r>
      <w:r w:rsidRPr="002350FD">
        <w:rPr>
          <w:b/>
          <w:bCs/>
          <w:i/>
          <w:iCs/>
          <w:color w:val="auto"/>
          <w:sz w:val="28"/>
          <w:szCs w:val="28"/>
          <w:lang w:val="sr-Latn-RS"/>
        </w:rPr>
        <w:t xml:space="preserve"> </w:t>
      </w:r>
      <w:r w:rsidRPr="00FD07C1">
        <w:rPr>
          <w:b/>
          <w:bCs/>
          <w:i/>
          <w:iCs/>
          <w:color w:val="auto"/>
          <w:sz w:val="28"/>
          <w:szCs w:val="28"/>
        </w:rPr>
        <w:t>УСЛОВА</w:t>
      </w:r>
    </w:p>
    <w:p w:rsidR="00F0136C" w:rsidRPr="004B44C5" w:rsidRDefault="00F0136C" w:rsidP="00F0136C">
      <w:pPr>
        <w:shd w:val="clear" w:color="auto" w:fill="C6D9F1"/>
        <w:jc w:val="center"/>
        <w:rPr>
          <w:b/>
          <w:bCs/>
          <w:i/>
          <w:iCs/>
          <w:color w:val="000000" w:themeColor="text1"/>
          <w:sz w:val="28"/>
          <w:szCs w:val="28"/>
          <w:lang w:val="sr-Cyrl-RS"/>
        </w:rPr>
      </w:pPr>
    </w:p>
    <w:p w:rsidR="00F0136C" w:rsidRPr="002350FD" w:rsidRDefault="00F0136C" w:rsidP="00F0136C">
      <w:pPr>
        <w:jc w:val="both"/>
        <w:rPr>
          <w:b/>
          <w:bCs/>
          <w:i/>
          <w:iCs/>
          <w:sz w:val="28"/>
          <w:szCs w:val="28"/>
          <w:lang w:val="sr-Latn-RS"/>
        </w:rPr>
      </w:pPr>
    </w:p>
    <w:p w:rsidR="00F0136C" w:rsidRPr="00600C62" w:rsidRDefault="00F0136C" w:rsidP="00F0136C">
      <w:pPr>
        <w:pStyle w:val="ListParagraph"/>
        <w:numPr>
          <w:ilvl w:val="0"/>
          <w:numId w:val="3"/>
        </w:numPr>
        <w:shd w:val="clear" w:color="auto" w:fill="C6D9F1"/>
        <w:jc w:val="center"/>
        <w:rPr>
          <w:b/>
          <w:bCs/>
          <w:i/>
          <w:iCs/>
        </w:rPr>
      </w:pPr>
      <w:r w:rsidRPr="00600C62">
        <w:rPr>
          <w:b/>
          <w:bCs/>
          <w:i/>
          <w:iCs/>
        </w:rPr>
        <w:t>УСЛОВИ</w:t>
      </w:r>
      <w:r w:rsidRPr="002350FD">
        <w:rPr>
          <w:b/>
          <w:bCs/>
          <w:i/>
          <w:iCs/>
          <w:lang w:val="sr-Latn-RS"/>
        </w:rPr>
        <w:t xml:space="preserve"> </w:t>
      </w:r>
      <w:r w:rsidRPr="00600C62">
        <w:rPr>
          <w:b/>
          <w:bCs/>
          <w:i/>
          <w:iCs/>
        </w:rPr>
        <w:t>ЗА</w:t>
      </w:r>
      <w:r w:rsidRPr="002350FD">
        <w:rPr>
          <w:b/>
          <w:bCs/>
          <w:i/>
          <w:iCs/>
          <w:lang w:val="sr-Latn-RS"/>
        </w:rPr>
        <w:t xml:space="preserve"> </w:t>
      </w:r>
      <w:r w:rsidRPr="00600C62">
        <w:rPr>
          <w:b/>
          <w:bCs/>
          <w:i/>
          <w:iCs/>
        </w:rPr>
        <w:t>УЧЕШЋЕ</w:t>
      </w:r>
      <w:r w:rsidRPr="002350FD">
        <w:rPr>
          <w:b/>
          <w:bCs/>
          <w:i/>
          <w:iCs/>
          <w:lang w:val="sr-Latn-RS"/>
        </w:rPr>
        <w:t xml:space="preserve"> </w:t>
      </w:r>
      <w:r w:rsidRPr="00600C62">
        <w:rPr>
          <w:b/>
          <w:bCs/>
          <w:i/>
          <w:iCs/>
        </w:rPr>
        <w:t>У</w:t>
      </w:r>
      <w:r w:rsidRPr="002350FD">
        <w:rPr>
          <w:b/>
          <w:bCs/>
          <w:i/>
          <w:iCs/>
          <w:lang w:val="sr-Latn-RS"/>
        </w:rPr>
        <w:t xml:space="preserve"> </w:t>
      </w:r>
      <w:r w:rsidRPr="00600C62">
        <w:rPr>
          <w:b/>
          <w:bCs/>
          <w:i/>
          <w:iCs/>
        </w:rPr>
        <w:t>ПОСТУПКУ</w:t>
      </w:r>
      <w:r w:rsidRPr="002350FD">
        <w:rPr>
          <w:b/>
          <w:bCs/>
          <w:i/>
          <w:iCs/>
          <w:lang w:val="sr-Latn-RS"/>
        </w:rPr>
        <w:t xml:space="preserve"> </w:t>
      </w:r>
      <w:r w:rsidRPr="00600C62">
        <w:rPr>
          <w:b/>
          <w:bCs/>
          <w:i/>
          <w:iCs/>
        </w:rPr>
        <w:t>ЈАВНЕ</w:t>
      </w:r>
      <w:r w:rsidRPr="002350FD">
        <w:rPr>
          <w:b/>
          <w:bCs/>
          <w:i/>
          <w:iCs/>
          <w:lang w:val="sr-Latn-RS"/>
        </w:rPr>
        <w:t xml:space="preserve"> </w:t>
      </w:r>
      <w:r w:rsidRPr="00600C62">
        <w:rPr>
          <w:b/>
          <w:bCs/>
          <w:i/>
          <w:iCs/>
        </w:rPr>
        <w:t>НАБАВКЕ</w:t>
      </w:r>
      <w:r w:rsidRPr="002350FD">
        <w:rPr>
          <w:b/>
          <w:bCs/>
          <w:i/>
          <w:iCs/>
          <w:lang w:val="sr-Latn-RS"/>
        </w:rPr>
        <w:t xml:space="preserve"> </w:t>
      </w:r>
      <w:r w:rsidRPr="00600C62">
        <w:rPr>
          <w:b/>
          <w:bCs/>
          <w:i/>
          <w:iCs/>
        </w:rPr>
        <w:t>ИЗ</w:t>
      </w:r>
      <w:r w:rsidRPr="002350FD">
        <w:rPr>
          <w:b/>
          <w:bCs/>
          <w:i/>
          <w:iCs/>
          <w:lang w:val="sr-Latn-RS"/>
        </w:rPr>
        <w:t xml:space="preserve"> </w:t>
      </w:r>
      <w:r w:rsidRPr="00600C62">
        <w:rPr>
          <w:b/>
          <w:bCs/>
          <w:i/>
          <w:iCs/>
        </w:rPr>
        <w:t>ЧЛ</w:t>
      </w:r>
      <w:r w:rsidRPr="002350FD">
        <w:rPr>
          <w:b/>
          <w:bCs/>
          <w:i/>
          <w:iCs/>
          <w:lang w:val="sr-Latn-RS"/>
        </w:rPr>
        <w:t xml:space="preserve">. 75. </w:t>
      </w:r>
      <w:r w:rsidRPr="00600C62">
        <w:rPr>
          <w:b/>
          <w:bCs/>
          <w:i/>
          <w:iCs/>
        </w:rPr>
        <w:t>И 76. ЗАКОНА</w:t>
      </w:r>
    </w:p>
    <w:p w:rsidR="00F0136C" w:rsidRPr="00600C62" w:rsidRDefault="00F0136C" w:rsidP="00F0136C">
      <w:pPr>
        <w:pStyle w:val="ListParagraph"/>
        <w:jc w:val="both"/>
        <w:rPr>
          <w:b/>
          <w:bCs/>
          <w:i/>
          <w:iCs/>
        </w:rPr>
      </w:pPr>
    </w:p>
    <w:p w:rsidR="00F0136C" w:rsidRPr="00600C62" w:rsidRDefault="00F0136C" w:rsidP="00F0136C">
      <w:pPr>
        <w:pStyle w:val="ListParagraph"/>
        <w:numPr>
          <w:ilvl w:val="1"/>
          <w:numId w:val="3"/>
        </w:numPr>
        <w:jc w:val="both"/>
        <w:rPr>
          <w:iCs/>
        </w:rPr>
      </w:pPr>
      <w:r w:rsidRPr="00600C62">
        <w:rPr>
          <w:iCs/>
        </w:rPr>
        <w:t xml:space="preserve">Право на учешће у поступку предметне јавне набавке има понуђач који испуњава </w:t>
      </w:r>
      <w:r w:rsidRPr="00600C62">
        <w:rPr>
          <w:b/>
          <w:iCs/>
        </w:rPr>
        <w:t>обавезне услове</w:t>
      </w:r>
      <w:r w:rsidRPr="00600C62">
        <w:rPr>
          <w:iCs/>
        </w:rPr>
        <w:t xml:space="preserve"> за учешће у поступку јавне набавке дефинисане чл. 75. Закона, и то:</w:t>
      </w:r>
    </w:p>
    <w:p w:rsidR="00F0136C" w:rsidRPr="00600C62" w:rsidRDefault="00F0136C" w:rsidP="00F0136C">
      <w:pPr>
        <w:pStyle w:val="ListParagraph"/>
        <w:numPr>
          <w:ilvl w:val="0"/>
          <w:numId w:val="5"/>
        </w:numPr>
        <w:jc w:val="both"/>
      </w:pPr>
      <w:r w:rsidRPr="00600C62">
        <w:rPr>
          <w:iCs/>
        </w:rPr>
        <w:t>Да је регистрован код надлежног органа, односно уписан у одговарајући регистар</w:t>
      </w:r>
      <w:r w:rsidRPr="00600C62">
        <w:rPr>
          <w:iCs/>
          <w:lang w:val="sr-Cyrl-CS"/>
        </w:rPr>
        <w:t xml:space="preserve"> </w:t>
      </w:r>
      <w:r w:rsidRPr="00600C62">
        <w:rPr>
          <w:i/>
          <w:iCs/>
          <w:lang w:val="sr-Cyrl-CS"/>
        </w:rPr>
        <w:t>(чл. 75. ст. 1. тач. 1) Закона);</w:t>
      </w:r>
    </w:p>
    <w:p w:rsidR="00F0136C" w:rsidRPr="00600C62" w:rsidRDefault="00F0136C" w:rsidP="00F0136C">
      <w:pPr>
        <w:pStyle w:val="ListParagraph"/>
        <w:numPr>
          <w:ilvl w:val="0"/>
          <w:numId w:val="5"/>
        </w:numPr>
        <w:jc w:val="both"/>
      </w:pPr>
      <w:r w:rsidRPr="00600C62">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00C62">
        <w:rPr>
          <w:lang w:val="sr-Cyrl-CS"/>
        </w:rPr>
        <w:t xml:space="preserve"> </w:t>
      </w:r>
      <w:r w:rsidRPr="00600C62">
        <w:rPr>
          <w:i/>
          <w:iCs/>
          <w:lang w:val="sr-Cyrl-CS"/>
        </w:rPr>
        <w:t>(чл. 75. ст. 1. тач. 2) Закона);</w:t>
      </w:r>
    </w:p>
    <w:p w:rsidR="00F0136C" w:rsidRPr="00600C62" w:rsidRDefault="00F0136C" w:rsidP="00F0136C">
      <w:pPr>
        <w:pStyle w:val="ListParagraph"/>
        <w:numPr>
          <w:ilvl w:val="0"/>
          <w:numId w:val="5"/>
        </w:numPr>
        <w:jc w:val="both"/>
      </w:pPr>
      <w:r w:rsidRPr="00600C6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00C62">
        <w:rPr>
          <w:i/>
          <w:iCs/>
          <w:lang w:val="sr-Cyrl-CS"/>
        </w:rPr>
        <w:t>(чл. 75. ст. 1. тач. 4) Закона);</w:t>
      </w:r>
    </w:p>
    <w:p w:rsidR="00F0136C" w:rsidRPr="00600C62" w:rsidRDefault="00F0136C" w:rsidP="00F0136C">
      <w:pPr>
        <w:pStyle w:val="ListParagraph"/>
        <w:ind w:left="1440"/>
        <w:jc w:val="both"/>
      </w:pPr>
    </w:p>
    <w:p w:rsidR="00F0136C" w:rsidRPr="002350FD" w:rsidRDefault="00F0136C" w:rsidP="00A137E5">
      <w:pPr>
        <w:pStyle w:val="ListParagraph"/>
        <w:ind w:firstLine="630"/>
        <w:jc w:val="both"/>
        <w:rPr>
          <w:lang w:val="sr-Cyrl-CS"/>
        </w:rPr>
      </w:pPr>
      <w:r w:rsidRPr="00600C62">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514B3">
        <w:t>немају забрану обављања делатности која је на снази у време подношења понзде.</w:t>
      </w:r>
      <w:r w:rsidRPr="00600C62">
        <w:rPr>
          <w:lang w:val="sr-Cyrl-CS"/>
        </w:rPr>
        <w:t xml:space="preserve"> </w:t>
      </w:r>
      <w:r w:rsidRPr="00600C62">
        <w:rPr>
          <w:i/>
          <w:iCs/>
          <w:lang w:val="sr-Cyrl-CS"/>
        </w:rPr>
        <w:t xml:space="preserve">(чл. 75. ст. 2. </w:t>
      </w:r>
      <w:r w:rsidRPr="00600C62">
        <w:rPr>
          <w:i/>
          <w:iCs/>
          <w:lang w:val="sr-Cyrl-CS"/>
        </w:rPr>
        <w:lastRenderedPageBreak/>
        <w:t>Закона).</w:t>
      </w:r>
      <w:r w:rsidR="00E514B3">
        <w:rPr>
          <w:i/>
          <w:iCs/>
          <w:lang w:val="sr-Cyrl-CS"/>
        </w:rPr>
        <w:t xml:space="preserve"> Ову изјаву понуђач мора доставити за подизвођача, уколико наступа са подизвођачем, а уколико наступају заједнички, изјаву мора дати свако од понуђача из групе понуђача.</w:t>
      </w:r>
    </w:p>
    <w:p w:rsidR="00F0136C" w:rsidRPr="002350FD" w:rsidRDefault="00F0136C" w:rsidP="00F0136C">
      <w:pPr>
        <w:pStyle w:val="ListParagraph"/>
        <w:ind w:left="0"/>
        <w:jc w:val="both"/>
        <w:rPr>
          <w:lang w:val="sr-Cyrl-CS"/>
        </w:rPr>
      </w:pPr>
    </w:p>
    <w:p w:rsidR="00F0136C" w:rsidRPr="00600C62" w:rsidRDefault="00F0136C" w:rsidP="00F0136C">
      <w:pPr>
        <w:pStyle w:val="ListParagraph"/>
        <w:numPr>
          <w:ilvl w:val="1"/>
          <w:numId w:val="3"/>
        </w:numPr>
        <w:jc w:val="both"/>
        <w:rPr>
          <w:iCs/>
          <w:lang w:val="sr-Cyrl-RS"/>
        </w:rPr>
      </w:pPr>
      <w:r w:rsidRPr="002350FD">
        <w:rPr>
          <w:bCs/>
          <w:iCs/>
          <w:lang w:val="sr-Cyrl-CS"/>
        </w:rPr>
        <w:t xml:space="preserve">Понуђач који </w:t>
      </w:r>
      <w:r w:rsidRPr="002350FD">
        <w:rPr>
          <w:iCs/>
          <w:lang w:val="sr-Cyrl-CS"/>
        </w:rPr>
        <w:t xml:space="preserve">учествује у поступку предметне јавне набавке, мора испунити </w:t>
      </w:r>
      <w:r>
        <w:rPr>
          <w:iCs/>
          <w:lang w:val="sr-Cyrl-RS"/>
        </w:rPr>
        <w:t xml:space="preserve">и </w:t>
      </w:r>
      <w:r w:rsidRPr="002350FD">
        <w:rPr>
          <w:b/>
          <w:iCs/>
          <w:lang w:val="sr-Cyrl-CS"/>
        </w:rPr>
        <w:t>додатне услове</w:t>
      </w:r>
      <w:r w:rsidRPr="002350FD">
        <w:rPr>
          <w:iCs/>
          <w:lang w:val="sr-Cyrl-CS"/>
        </w:rPr>
        <w:t xml:space="preserve"> за уч</w:t>
      </w:r>
      <w:r w:rsidR="00981763" w:rsidRPr="002350FD">
        <w:rPr>
          <w:iCs/>
          <w:lang w:val="sr-Cyrl-CS"/>
        </w:rPr>
        <w:t xml:space="preserve">ешће у поступку јавне набавке, </w:t>
      </w:r>
      <w:r w:rsidRPr="002350FD">
        <w:rPr>
          <w:iCs/>
          <w:lang w:val="sr-Cyrl-CS"/>
        </w:rPr>
        <w:t>д</w:t>
      </w:r>
      <w:r w:rsidR="00981763" w:rsidRPr="002350FD">
        <w:rPr>
          <w:iCs/>
          <w:lang w:val="sr-Cyrl-CS"/>
        </w:rPr>
        <w:t xml:space="preserve">ефинисане чл. 76. </w:t>
      </w:r>
      <w:r w:rsidR="00981763">
        <w:rPr>
          <w:iCs/>
        </w:rPr>
        <w:t>Закона, и то:</w:t>
      </w:r>
    </w:p>
    <w:p w:rsidR="00F0136C" w:rsidRPr="004B44C5" w:rsidRDefault="004B44C5" w:rsidP="004B44C5">
      <w:pPr>
        <w:pStyle w:val="ListParagraph"/>
        <w:ind w:left="1350"/>
        <w:jc w:val="both"/>
        <w:rPr>
          <w:iCs/>
          <w:lang w:val="sr-Cyrl-RS"/>
        </w:rPr>
      </w:pPr>
      <w:r>
        <w:rPr>
          <w:iCs/>
          <w:lang w:val="sr-Cyrl-RS"/>
        </w:rPr>
        <w:t>-</w:t>
      </w:r>
      <w:r w:rsidR="00F0136C">
        <w:rPr>
          <w:iCs/>
          <w:lang w:val="sr-Cyrl-RS"/>
        </w:rPr>
        <w:t xml:space="preserve"> да располаже неопходним фина</w:t>
      </w:r>
      <w:r>
        <w:rPr>
          <w:iCs/>
          <w:lang w:val="sr-Cyrl-RS"/>
        </w:rPr>
        <w:t>нсијским и пословним капацитетом</w:t>
      </w:r>
    </w:p>
    <w:p w:rsidR="00F0136C" w:rsidRDefault="00F0136C" w:rsidP="00F0136C">
      <w:pPr>
        <w:pStyle w:val="ListParagraph"/>
        <w:ind w:left="1350"/>
        <w:jc w:val="both"/>
        <w:rPr>
          <w:iCs/>
          <w:lang w:val="sr-Cyrl-RS"/>
        </w:rPr>
      </w:pPr>
      <w:r>
        <w:rPr>
          <w:iCs/>
          <w:lang w:val="sr-Cyrl-RS"/>
        </w:rPr>
        <w:t xml:space="preserve">Под неопходним финансијским капацитетом подразумева се да понуђач има остварен укупан приход од </w:t>
      </w:r>
      <w:r w:rsidRPr="00D44038">
        <w:rPr>
          <w:iCs/>
          <w:color w:val="000000" w:themeColor="text1"/>
          <w:lang w:val="sr-Cyrl-RS"/>
        </w:rPr>
        <w:t xml:space="preserve">најмање </w:t>
      </w:r>
      <w:r w:rsidR="00E514B3">
        <w:rPr>
          <w:iCs/>
          <w:color w:val="000000" w:themeColor="text1"/>
          <w:lang w:val="sr-Cyrl-RS"/>
        </w:rPr>
        <w:t>3</w:t>
      </w:r>
      <w:r w:rsidRPr="00D44038">
        <w:rPr>
          <w:iCs/>
          <w:color w:val="000000" w:themeColor="text1"/>
          <w:lang w:val="sr-Cyrl-RS"/>
        </w:rPr>
        <w:t xml:space="preserve">.000.000,00 динара </w:t>
      </w:r>
      <w:r w:rsidR="00FC0D4E">
        <w:rPr>
          <w:iCs/>
          <w:lang w:val="sr-Cyrl-RS"/>
        </w:rPr>
        <w:t>у последње три године (2012, 2013. и 2014</w:t>
      </w:r>
      <w:r>
        <w:rPr>
          <w:iCs/>
          <w:lang w:val="sr-Cyrl-RS"/>
        </w:rPr>
        <w:t>.год.)</w:t>
      </w:r>
    </w:p>
    <w:p w:rsidR="00F0136C" w:rsidRPr="00D44038" w:rsidRDefault="00F0136C" w:rsidP="00F0136C">
      <w:pPr>
        <w:pStyle w:val="ListParagraph"/>
        <w:ind w:left="1350"/>
        <w:jc w:val="both"/>
        <w:rPr>
          <w:iCs/>
          <w:color w:val="000000" w:themeColor="text1"/>
          <w:lang w:val="sr-Cyrl-RS"/>
        </w:rPr>
      </w:pPr>
      <w:r w:rsidRPr="00A12868">
        <w:rPr>
          <w:iCs/>
          <w:lang w:val="sr-Cyrl-RS"/>
        </w:rPr>
        <w:t xml:space="preserve">Под неопходним пословним капацитетом подразумева се да је понуђач вршио услуге истоветне предмету ове набавке у песледње три године, најмање у </w:t>
      </w:r>
      <w:r w:rsidRPr="00D44038">
        <w:rPr>
          <w:iCs/>
          <w:color w:val="000000" w:themeColor="text1"/>
          <w:lang w:val="sr-Cyrl-RS"/>
        </w:rPr>
        <w:t xml:space="preserve">вредности </w:t>
      </w:r>
      <w:r w:rsidR="004B44C5" w:rsidRPr="00D44038">
        <w:rPr>
          <w:iCs/>
          <w:color w:val="000000" w:themeColor="text1"/>
          <w:lang w:val="sr-Cyrl-RS"/>
        </w:rPr>
        <w:t>2</w:t>
      </w:r>
      <w:r w:rsidRPr="00D44038">
        <w:rPr>
          <w:iCs/>
          <w:color w:val="000000" w:themeColor="text1"/>
          <w:lang w:val="sr-Cyrl-RS"/>
        </w:rPr>
        <w:t>.000.000,00 динара укупно</w:t>
      </w:r>
    </w:p>
    <w:p w:rsidR="00F0136C" w:rsidRPr="002350FD" w:rsidRDefault="00F0136C" w:rsidP="00F0136C">
      <w:pPr>
        <w:pStyle w:val="ListParagraph"/>
        <w:ind w:left="1350"/>
        <w:jc w:val="both"/>
        <w:rPr>
          <w:color w:val="000000" w:themeColor="text1"/>
          <w:lang w:val="sr-Cyrl-RS"/>
        </w:rPr>
      </w:pPr>
    </w:p>
    <w:p w:rsidR="00F0136C" w:rsidRPr="008D4B90" w:rsidRDefault="00F0136C" w:rsidP="00F0136C">
      <w:pPr>
        <w:pStyle w:val="ListParagraph"/>
        <w:numPr>
          <w:ilvl w:val="1"/>
          <w:numId w:val="3"/>
        </w:numPr>
        <w:jc w:val="both"/>
      </w:pPr>
      <w:r w:rsidRPr="00600C62">
        <w:rPr>
          <w:bCs/>
          <w:iCs/>
        </w:rPr>
        <w:t>Уколико понуђач подноси понуду са подизвођачем, у складу са чланом 80. Закона, подизвођач мора да испуњава обавезне услове из члана 7</w:t>
      </w:r>
      <w:r>
        <w:rPr>
          <w:bCs/>
          <w:iCs/>
        </w:rPr>
        <w:t>5. став 1. тач.</w:t>
      </w:r>
      <w:r w:rsidR="00E514B3">
        <w:rPr>
          <w:bCs/>
          <w:iCs/>
        </w:rPr>
        <w:t xml:space="preserve"> 1) до 3</w:t>
      </w:r>
      <w:r>
        <w:rPr>
          <w:bCs/>
          <w:iCs/>
        </w:rPr>
        <w:t>) Закона</w:t>
      </w:r>
    </w:p>
    <w:p w:rsidR="008D4B90" w:rsidRPr="00600C62" w:rsidRDefault="008D4B90" w:rsidP="008D4B90">
      <w:pPr>
        <w:pStyle w:val="ListParagraph"/>
        <w:ind w:left="1350"/>
        <w:jc w:val="both"/>
      </w:pPr>
    </w:p>
    <w:p w:rsidR="00F0136C" w:rsidRDefault="00F0136C" w:rsidP="00F0136C">
      <w:pPr>
        <w:pStyle w:val="ListParagraph"/>
        <w:numPr>
          <w:ilvl w:val="1"/>
          <w:numId w:val="3"/>
        </w:numPr>
        <w:jc w:val="both"/>
        <w:rPr>
          <w:bCs/>
          <w:iCs/>
        </w:rPr>
      </w:pPr>
      <w:r w:rsidRPr="00600C62">
        <w:rPr>
          <w:bCs/>
          <w:iCs/>
        </w:rPr>
        <w:t>Уколико понуду подноси група понуђача, сваки понуђач из групе понуђача, мора да испуни обавезне услове и</w:t>
      </w:r>
      <w:r w:rsidR="00E514B3">
        <w:rPr>
          <w:bCs/>
          <w:iCs/>
        </w:rPr>
        <w:t>з члана 75. став 1. тач. 1) до 3</w:t>
      </w:r>
      <w:r w:rsidRPr="00600C62">
        <w:rPr>
          <w:bCs/>
          <w:iCs/>
        </w:rPr>
        <w:t>) Закона, а дод</w:t>
      </w:r>
      <w:r>
        <w:rPr>
          <w:bCs/>
          <w:iCs/>
        </w:rPr>
        <w:t>атне услове испуњавају заједно.</w:t>
      </w:r>
    </w:p>
    <w:p w:rsidR="00F0136C" w:rsidRDefault="00F0136C" w:rsidP="00F0136C">
      <w:pPr>
        <w:pStyle w:val="ListParagraph"/>
        <w:ind w:left="630"/>
        <w:jc w:val="both"/>
        <w:rPr>
          <w:bCs/>
          <w:iCs/>
        </w:rPr>
      </w:pPr>
    </w:p>
    <w:p w:rsidR="00F0136C" w:rsidRPr="00A12868" w:rsidRDefault="00F0136C" w:rsidP="00F0136C">
      <w:pPr>
        <w:pStyle w:val="ListParagraph"/>
        <w:ind w:left="630"/>
        <w:jc w:val="both"/>
        <w:rPr>
          <w:bCs/>
          <w:iCs/>
          <w:lang w:val="sr-Cyrl-RS"/>
        </w:rPr>
      </w:pPr>
      <w:r w:rsidRPr="00A12868">
        <w:rPr>
          <w:bCs/>
          <w:iCs/>
          <w:lang w:val="sr-Cyrl-RS"/>
        </w:rPr>
        <w:t>Понуђач коме буде додељен уговор, дужан је да приликом потписивања уговора достави Услове обавезног и каско осигурања возила.</w:t>
      </w:r>
    </w:p>
    <w:p w:rsidR="00FC0D4E" w:rsidRDefault="00FC0D4E" w:rsidP="00F0136C">
      <w:pPr>
        <w:pStyle w:val="ListParagraph"/>
        <w:ind w:left="630"/>
        <w:jc w:val="both"/>
        <w:rPr>
          <w:bCs/>
          <w:iCs/>
          <w:lang w:val="sr-Cyrl-RS"/>
        </w:rPr>
      </w:pPr>
    </w:p>
    <w:p w:rsidR="00741621" w:rsidRDefault="00741621" w:rsidP="00F0136C">
      <w:pPr>
        <w:pStyle w:val="ListParagraph"/>
        <w:ind w:left="630"/>
        <w:jc w:val="both"/>
        <w:rPr>
          <w:bCs/>
          <w:iCs/>
          <w:lang w:val="sr-Cyrl-RS"/>
        </w:rPr>
      </w:pPr>
    </w:p>
    <w:p w:rsidR="00741621" w:rsidRDefault="00741621" w:rsidP="00F0136C">
      <w:pPr>
        <w:pStyle w:val="ListParagraph"/>
        <w:ind w:left="630"/>
        <w:jc w:val="both"/>
        <w:rPr>
          <w:bCs/>
          <w:iCs/>
          <w:lang w:val="sr-Cyrl-RS"/>
        </w:rPr>
      </w:pPr>
    </w:p>
    <w:p w:rsidR="00741621" w:rsidRDefault="00741621" w:rsidP="00F0136C">
      <w:pPr>
        <w:pStyle w:val="ListParagraph"/>
        <w:ind w:left="630"/>
        <w:jc w:val="both"/>
        <w:rPr>
          <w:bCs/>
          <w:iCs/>
          <w:lang w:val="sr-Cyrl-RS"/>
        </w:rPr>
      </w:pPr>
    </w:p>
    <w:p w:rsidR="00F0136C" w:rsidRPr="002350FD" w:rsidRDefault="00F0136C" w:rsidP="00F0136C">
      <w:pPr>
        <w:pStyle w:val="ListParagraph"/>
        <w:numPr>
          <w:ilvl w:val="0"/>
          <w:numId w:val="3"/>
        </w:numPr>
        <w:shd w:val="clear" w:color="auto" w:fill="C6D9F1"/>
        <w:ind w:left="360"/>
        <w:jc w:val="center"/>
        <w:rPr>
          <w:bCs/>
          <w:i/>
          <w:iCs/>
          <w:lang w:val="sr-Cyrl-RS"/>
        </w:rPr>
      </w:pPr>
      <w:r w:rsidRPr="002350FD">
        <w:rPr>
          <w:b/>
          <w:bCs/>
          <w:i/>
          <w:iCs/>
          <w:lang w:val="sr-Cyrl-RS"/>
        </w:rPr>
        <w:t>УПУТСТВО КАКО СЕ ДОКАЗУЈЕ ИСПУЊЕНОСТ УСЛОВА</w:t>
      </w:r>
    </w:p>
    <w:p w:rsidR="00F0136C" w:rsidRPr="002350FD" w:rsidRDefault="00F0136C" w:rsidP="00F0136C">
      <w:pPr>
        <w:pStyle w:val="ListParagraph"/>
        <w:shd w:val="clear" w:color="auto" w:fill="C6D9F1"/>
        <w:ind w:left="0"/>
        <w:rPr>
          <w:bCs/>
          <w:i/>
          <w:iCs/>
          <w:lang w:val="sr-Cyrl-RS"/>
        </w:rPr>
      </w:pPr>
    </w:p>
    <w:p w:rsidR="00F0136C" w:rsidRPr="00A12868" w:rsidRDefault="00F0136C" w:rsidP="00F0136C">
      <w:pPr>
        <w:pStyle w:val="ListParagraph"/>
        <w:jc w:val="both"/>
        <w:rPr>
          <w:bCs/>
          <w:i/>
          <w:iCs/>
          <w:lang w:val="sr-Cyrl-RS"/>
        </w:rPr>
      </w:pPr>
    </w:p>
    <w:p w:rsidR="00F0136C" w:rsidRPr="00A12868" w:rsidRDefault="00F0136C" w:rsidP="00F0136C">
      <w:pPr>
        <w:pStyle w:val="ListParagraph"/>
        <w:jc w:val="both"/>
        <w:rPr>
          <w:bCs/>
          <w:i/>
          <w:iCs/>
          <w:lang w:val="sr-Latn-RS"/>
        </w:rPr>
      </w:pPr>
    </w:p>
    <w:p w:rsidR="00F0136C" w:rsidRPr="008F1528" w:rsidRDefault="00F0136C" w:rsidP="00F0136C">
      <w:pPr>
        <w:pStyle w:val="ListParagraph"/>
        <w:jc w:val="both"/>
        <w:rPr>
          <w:lang w:val="sr-Cyrl-RS"/>
        </w:rPr>
      </w:pPr>
      <w:r w:rsidRPr="00600C62">
        <w:t>Испуњеност</w:t>
      </w:r>
      <w:r w:rsidRPr="002350FD">
        <w:rPr>
          <w:lang w:val="sr-Latn-RS"/>
        </w:rPr>
        <w:t xml:space="preserve"> </w:t>
      </w:r>
      <w:r w:rsidRPr="00600C62">
        <w:rPr>
          <w:b/>
        </w:rPr>
        <w:t>обавезних</w:t>
      </w:r>
      <w:r w:rsidRPr="002350FD">
        <w:rPr>
          <w:b/>
          <w:lang w:val="sr-Latn-RS"/>
        </w:rPr>
        <w:t xml:space="preserve"> </w:t>
      </w:r>
      <w:r w:rsidRPr="00600C62">
        <w:rPr>
          <w:b/>
        </w:rPr>
        <w:t>и</w:t>
      </w:r>
      <w:r w:rsidRPr="002350FD">
        <w:rPr>
          <w:b/>
          <w:lang w:val="sr-Latn-RS"/>
        </w:rPr>
        <w:t xml:space="preserve"> </w:t>
      </w:r>
      <w:r w:rsidRPr="00600C62">
        <w:rPr>
          <w:b/>
        </w:rPr>
        <w:t>додатних</w:t>
      </w:r>
      <w:r w:rsidRPr="002350FD">
        <w:rPr>
          <w:b/>
          <w:lang w:val="sr-Latn-RS"/>
        </w:rPr>
        <w:t xml:space="preserve"> </w:t>
      </w:r>
      <w:r w:rsidRPr="00600C62">
        <w:rPr>
          <w:b/>
        </w:rPr>
        <w:t>услова</w:t>
      </w:r>
      <w:r w:rsidRPr="002350FD">
        <w:rPr>
          <w:b/>
          <w:lang w:val="sr-Latn-RS"/>
        </w:rPr>
        <w:t xml:space="preserve"> </w:t>
      </w:r>
      <w:r w:rsidRPr="00600C62">
        <w:t>за</w:t>
      </w:r>
      <w:r w:rsidRPr="002350FD">
        <w:rPr>
          <w:lang w:val="sr-Latn-RS"/>
        </w:rPr>
        <w:t xml:space="preserve"> </w:t>
      </w:r>
      <w:r w:rsidRPr="00600C62">
        <w:t>учешће</w:t>
      </w:r>
      <w:r w:rsidRPr="002350FD">
        <w:rPr>
          <w:lang w:val="sr-Latn-RS"/>
        </w:rPr>
        <w:t xml:space="preserve"> </w:t>
      </w:r>
      <w:r w:rsidRPr="00600C62">
        <w:t>у</w:t>
      </w:r>
      <w:r w:rsidRPr="002350FD">
        <w:rPr>
          <w:lang w:val="sr-Latn-RS"/>
        </w:rPr>
        <w:t xml:space="preserve"> </w:t>
      </w:r>
      <w:r w:rsidRPr="00600C62">
        <w:t>поступку</w:t>
      </w:r>
      <w:r w:rsidRPr="002350FD">
        <w:rPr>
          <w:lang w:val="sr-Latn-RS"/>
        </w:rPr>
        <w:t xml:space="preserve"> </w:t>
      </w:r>
      <w:r w:rsidRPr="00600C62">
        <w:t>предметне</w:t>
      </w:r>
      <w:r w:rsidRPr="002350FD">
        <w:rPr>
          <w:lang w:val="sr-Latn-RS"/>
        </w:rPr>
        <w:t xml:space="preserve"> </w:t>
      </w:r>
      <w:r w:rsidRPr="00600C62">
        <w:t>јавне</w:t>
      </w:r>
      <w:r w:rsidRPr="002350FD">
        <w:rPr>
          <w:lang w:val="sr-Latn-RS"/>
        </w:rPr>
        <w:t xml:space="preserve"> </w:t>
      </w:r>
      <w:r w:rsidRPr="00600C62">
        <w:t>набавке</w:t>
      </w:r>
      <w:r w:rsidRPr="002350FD">
        <w:rPr>
          <w:lang w:val="sr-Latn-RS"/>
        </w:rPr>
        <w:t xml:space="preserve">, </w:t>
      </w:r>
      <w:r w:rsidRPr="00600C62">
        <w:rPr>
          <w:lang w:val="sr-Cyrl-CS"/>
        </w:rPr>
        <w:t xml:space="preserve">у складу са чл. 77. став 4. Закона, </w:t>
      </w:r>
      <w:r w:rsidRPr="002350FD">
        <w:rPr>
          <w:lang w:val="sr-Cyrl-CS"/>
        </w:rPr>
        <w:t xml:space="preserve">понуђач доказује достављањем Изјаве </w:t>
      </w:r>
      <w:r w:rsidRPr="00600C62">
        <w:rPr>
          <w:color w:val="auto"/>
          <w:lang w:val="sr-Cyrl-CS"/>
        </w:rPr>
        <w:t>(</w:t>
      </w:r>
      <w:r w:rsidRPr="00600C62">
        <w:rPr>
          <w:i/>
          <w:color w:val="auto"/>
          <w:lang w:val="sr-Cyrl-CS"/>
        </w:rPr>
        <w:t xml:space="preserve">Образац изјаве понуђача, дат је у поглављу </w:t>
      </w:r>
      <w:r>
        <w:rPr>
          <w:i/>
          <w:color w:val="auto"/>
          <w:lang w:val="sr-Latn-RS"/>
        </w:rPr>
        <w:t>I</w:t>
      </w:r>
      <w:r w:rsidRPr="00600C62">
        <w:rPr>
          <w:i/>
          <w:color w:val="auto"/>
        </w:rPr>
        <w:t>V</w:t>
      </w:r>
      <w:r w:rsidRPr="00600C62">
        <w:rPr>
          <w:i/>
          <w:color w:val="auto"/>
          <w:lang w:val="ru-RU"/>
        </w:rPr>
        <w:t xml:space="preserve"> </w:t>
      </w:r>
      <w:r w:rsidRPr="00600C62">
        <w:rPr>
          <w:i/>
          <w:color w:val="auto"/>
          <w:lang w:val="sr-Cyrl-CS"/>
        </w:rPr>
        <w:t>одељак 3.</w:t>
      </w:r>
      <w:r w:rsidRPr="00600C62">
        <w:rPr>
          <w:color w:val="auto"/>
          <w:lang w:val="sr-Cyrl-CS"/>
        </w:rPr>
        <w:t>),</w:t>
      </w:r>
      <w:r w:rsidRPr="00600C62">
        <w:rPr>
          <w:color w:val="FF0000"/>
          <w:lang w:val="sr-Cyrl-CS"/>
        </w:rPr>
        <w:t xml:space="preserve"> </w:t>
      </w:r>
      <w:r w:rsidRPr="002350FD">
        <w:rPr>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lang w:val="sr-Cyrl-RS"/>
        </w:rPr>
        <w:t>.</w:t>
      </w:r>
    </w:p>
    <w:p w:rsidR="00F0136C" w:rsidRPr="00600C62" w:rsidRDefault="00F0136C" w:rsidP="00F0136C">
      <w:pPr>
        <w:pStyle w:val="ListParagraph"/>
        <w:jc w:val="both"/>
        <w:rPr>
          <w:bCs/>
          <w:iCs/>
          <w:lang w:val="sr-Cyrl-CS"/>
        </w:rPr>
      </w:pPr>
      <w:r w:rsidRPr="002350FD">
        <w:rPr>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0136C" w:rsidRPr="00600C62" w:rsidRDefault="00F0136C" w:rsidP="00F0136C">
      <w:pPr>
        <w:pStyle w:val="ListParagraph"/>
        <w:jc w:val="both"/>
        <w:rPr>
          <w:bCs/>
          <w:iCs/>
          <w:lang w:val="sr-Cyrl-CS"/>
        </w:rPr>
      </w:pPr>
    </w:p>
    <w:p w:rsidR="00F0136C" w:rsidRPr="00600C62" w:rsidRDefault="00F0136C" w:rsidP="00F0136C">
      <w:pPr>
        <w:pStyle w:val="ListParagraph"/>
        <w:jc w:val="both"/>
        <w:rPr>
          <w:bCs/>
          <w:iCs/>
          <w:lang w:val="sr-Cyrl-CS"/>
        </w:rPr>
      </w:pPr>
      <w:r w:rsidRPr="002350FD">
        <w:rPr>
          <w:b/>
          <w:bCs/>
          <w:iCs/>
          <w:color w:val="auto"/>
          <w:u w:val="single"/>
          <w:lang w:val="sr-Cyrl-CS"/>
        </w:rPr>
        <w:t>Уколико понуду подноси група понуђача</w:t>
      </w:r>
      <w:r w:rsidRPr="002350FD">
        <w:rPr>
          <w:bCs/>
          <w:iCs/>
          <w:color w:val="auto"/>
          <w:lang w:val="sr-Cyrl-CS"/>
        </w:rPr>
        <w:t>,</w:t>
      </w:r>
      <w:r w:rsidRPr="00600C62">
        <w:rPr>
          <w:bCs/>
          <w:iCs/>
          <w:color w:val="auto"/>
          <w:lang w:val="sr-Cyrl-RS"/>
        </w:rPr>
        <w:t xml:space="preserve"> Изјава мора бити потписана од стране овлашћеног лица </w:t>
      </w:r>
      <w:r w:rsidRPr="002350FD">
        <w:rPr>
          <w:bCs/>
          <w:iCs/>
          <w:color w:val="auto"/>
          <w:lang w:val="sr-Cyrl-CS"/>
        </w:rPr>
        <w:t>свак</w:t>
      </w:r>
      <w:r w:rsidRPr="00600C62">
        <w:rPr>
          <w:bCs/>
          <w:iCs/>
          <w:color w:val="auto"/>
          <w:lang w:val="sr-Cyrl-RS"/>
        </w:rPr>
        <w:t>ог</w:t>
      </w:r>
      <w:r w:rsidRPr="002350FD">
        <w:rPr>
          <w:bCs/>
          <w:iCs/>
          <w:color w:val="auto"/>
          <w:lang w:val="sr-Cyrl-CS"/>
        </w:rPr>
        <w:t xml:space="preserve"> понуђач</w:t>
      </w:r>
      <w:r w:rsidRPr="00600C62">
        <w:rPr>
          <w:bCs/>
          <w:iCs/>
          <w:color w:val="auto"/>
          <w:lang w:val="sr-Cyrl-RS"/>
        </w:rPr>
        <w:t>а</w:t>
      </w:r>
      <w:r w:rsidRPr="002350FD">
        <w:rPr>
          <w:bCs/>
          <w:iCs/>
          <w:color w:val="auto"/>
          <w:lang w:val="sr-Cyrl-CS"/>
        </w:rPr>
        <w:t xml:space="preserve"> из групе понуђача</w:t>
      </w:r>
      <w:r w:rsidRPr="00600C62">
        <w:rPr>
          <w:bCs/>
          <w:iCs/>
          <w:color w:val="auto"/>
          <w:lang w:val="sr-Cyrl-RS"/>
        </w:rPr>
        <w:t xml:space="preserve"> и оверена печатом.</w:t>
      </w:r>
    </w:p>
    <w:p w:rsidR="00F0136C" w:rsidRPr="00600C62" w:rsidRDefault="00F0136C" w:rsidP="00F0136C">
      <w:pPr>
        <w:pStyle w:val="ListParagraph"/>
        <w:jc w:val="both"/>
        <w:rPr>
          <w:bCs/>
          <w:iCs/>
          <w:lang w:val="sr-Cyrl-CS"/>
        </w:rPr>
      </w:pPr>
      <w:r w:rsidRPr="002350FD">
        <w:rPr>
          <w:b/>
          <w:bCs/>
          <w:iCs/>
          <w:u w:val="single"/>
          <w:lang w:val="sr-Cyrl-CS"/>
        </w:rPr>
        <w:t>Уколико понуђач подноси понуду са подизвођачем</w:t>
      </w:r>
      <w:r w:rsidRPr="002350FD">
        <w:rPr>
          <w:bCs/>
          <w:iCs/>
          <w:lang w:val="sr-Cyrl-CS"/>
        </w:rPr>
        <w:t xml:space="preserve">, понуђач је дужан да достави </w:t>
      </w:r>
      <w:r>
        <w:rPr>
          <w:bCs/>
          <w:iCs/>
          <w:lang w:val="sr-Cyrl-RS"/>
        </w:rPr>
        <w:t xml:space="preserve">и </w:t>
      </w:r>
      <w:r w:rsidRPr="002350FD">
        <w:rPr>
          <w:bCs/>
          <w:iCs/>
          <w:lang w:val="sr-Cyrl-CS"/>
        </w:rPr>
        <w:t xml:space="preserve">Изјаву подизвођача </w:t>
      </w:r>
      <w:r w:rsidRPr="00600C62">
        <w:rPr>
          <w:color w:val="auto"/>
          <w:lang w:val="sr-Cyrl-CS"/>
        </w:rPr>
        <w:t>(</w:t>
      </w:r>
      <w:r w:rsidRPr="00600C62">
        <w:rPr>
          <w:i/>
          <w:color w:val="auto"/>
          <w:lang w:val="sr-Cyrl-CS"/>
        </w:rPr>
        <w:t>Образац изјав</w:t>
      </w:r>
      <w:r w:rsidRPr="00600C62">
        <w:rPr>
          <w:i/>
          <w:color w:val="auto"/>
          <w:lang w:val="sr-Cyrl-RS"/>
        </w:rPr>
        <w:t>е подизвођача, дат је у поглављу</w:t>
      </w:r>
      <w:r w:rsidRPr="00600C62">
        <w:rPr>
          <w:i/>
          <w:color w:val="auto"/>
          <w:lang w:val="ru-RU"/>
        </w:rPr>
        <w:t xml:space="preserve"> </w:t>
      </w:r>
      <w:r>
        <w:rPr>
          <w:i/>
          <w:color w:val="auto"/>
          <w:lang w:val="sr-Latn-RS"/>
        </w:rPr>
        <w:t>I</w:t>
      </w:r>
      <w:r w:rsidRPr="00600C62">
        <w:rPr>
          <w:i/>
          <w:color w:val="auto"/>
        </w:rPr>
        <w:t>V</w:t>
      </w:r>
      <w:r w:rsidRPr="00600C62">
        <w:rPr>
          <w:i/>
          <w:color w:val="auto"/>
          <w:lang w:val="ru-RU"/>
        </w:rPr>
        <w:t xml:space="preserve"> </w:t>
      </w:r>
      <w:r w:rsidRPr="00600C62">
        <w:rPr>
          <w:i/>
          <w:color w:val="auto"/>
          <w:lang w:val="sr-Cyrl-CS"/>
        </w:rPr>
        <w:t>одељак 3.</w:t>
      </w:r>
      <w:r w:rsidRPr="00600C62">
        <w:rPr>
          <w:color w:val="auto"/>
          <w:lang w:val="sr-Cyrl-CS"/>
        </w:rPr>
        <w:t>),</w:t>
      </w:r>
      <w:r w:rsidRPr="00600C62">
        <w:rPr>
          <w:bCs/>
          <w:iCs/>
          <w:lang w:val="sr-Cyrl-RS"/>
        </w:rPr>
        <w:t xml:space="preserve"> </w:t>
      </w:r>
      <w:r w:rsidRPr="002350FD">
        <w:rPr>
          <w:bCs/>
          <w:iCs/>
          <w:lang w:val="sr-Cyrl-CS"/>
        </w:rPr>
        <w:t>потписану од стране овлашћеног лица подизвођача и оверену печатом.</w:t>
      </w:r>
    </w:p>
    <w:p w:rsidR="00F0136C" w:rsidRPr="00600C62" w:rsidRDefault="00F0136C" w:rsidP="00F0136C">
      <w:pPr>
        <w:pStyle w:val="ListParagraph"/>
        <w:jc w:val="both"/>
        <w:rPr>
          <w:bCs/>
          <w:iCs/>
          <w:lang w:val="sr-Cyrl-CS"/>
        </w:rPr>
      </w:pPr>
    </w:p>
    <w:p w:rsidR="00F0136C" w:rsidRPr="00A24BB7" w:rsidRDefault="00F0136C" w:rsidP="00F0136C">
      <w:pPr>
        <w:pStyle w:val="ListParagraph"/>
        <w:jc w:val="both"/>
        <w:rPr>
          <w:bCs/>
          <w:iCs/>
          <w:color w:val="auto"/>
          <w:lang w:val="sr-Cyrl-CS"/>
        </w:rPr>
      </w:pPr>
      <w:r w:rsidRPr="002350FD">
        <w:rPr>
          <w:bCs/>
          <w:iCs/>
          <w:color w:val="auto"/>
          <w:lang w:val="sr-Cyrl-CS"/>
        </w:rPr>
        <w:lastRenderedPageBreak/>
        <w:t xml:space="preserve">Наручилац може пре доношења одлуке о додели уговора да </w:t>
      </w:r>
      <w:r w:rsidRPr="00A24BB7">
        <w:rPr>
          <w:bCs/>
          <w:iCs/>
          <w:color w:val="auto"/>
          <w:lang w:val="sr-Cyrl-CS"/>
        </w:rPr>
        <w:t xml:space="preserve">тражи </w:t>
      </w:r>
      <w:r w:rsidRPr="002350FD">
        <w:rPr>
          <w:bCs/>
          <w:iCs/>
          <w:color w:val="auto"/>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0136C" w:rsidRPr="00600C62" w:rsidRDefault="00F0136C" w:rsidP="00F0136C">
      <w:pPr>
        <w:pStyle w:val="ListParagraph"/>
        <w:jc w:val="both"/>
        <w:rPr>
          <w:bCs/>
          <w:iCs/>
          <w:lang w:val="sr-Cyrl-CS"/>
        </w:rPr>
      </w:pPr>
    </w:p>
    <w:p w:rsidR="00F0136C" w:rsidRPr="002350FD" w:rsidRDefault="00F0136C" w:rsidP="00F0136C">
      <w:pPr>
        <w:pStyle w:val="ListParagraph"/>
        <w:jc w:val="both"/>
        <w:rPr>
          <w:lang w:val="sr-Cyrl-CS"/>
        </w:rPr>
      </w:pPr>
      <w:r w:rsidRPr="00600C62">
        <w:rPr>
          <w:bCs/>
          <w:iCs/>
          <w:lang w:val="sr-Cyrl-CS"/>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w:t>
      </w:r>
      <w:r w:rsidRPr="00A12868">
        <w:rPr>
          <w:bCs/>
          <w:iCs/>
          <w:lang w:val="sr-Cyrl-CS"/>
        </w:rPr>
        <w:t>његову понуду одбити као неприхватљиву.</w:t>
      </w:r>
    </w:p>
    <w:p w:rsidR="00F0136C" w:rsidRPr="002350FD" w:rsidRDefault="00F0136C" w:rsidP="00F0136C">
      <w:pPr>
        <w:pStyle w:val="ListParagraph"/>
        <w:jc w:val="both"/>
        <w:rPr>
          <w:lang w:val="sr-Cyrl-CS"/>
        </w:rPr>
      </w:pPr>
    </w:p>
    <w:p w:rsidR="00F0136C" w:rsidRPr="00600C62" w:rsidRDefault="00F0136C" w:rsidP="00F0136C">
      <w:pPr>
        <w:pStyle w:val="ListParagraph"/>
        <w:jc w:val="both"/>
        <w:rPr>
          <w:color w:val="auto"/>
          <w:lang w:val="sr-Cyrl-RS"/>
        </w:rPr>
      </w:pPr>
      <w:r w:rsidRPr="002350FD">
        <w:rPr>
          <w:color w:val="auto"/>
          <w:lang w:val="sr-Cyrl-CS"/>
        </w:rPr>
        <w:t>Понуђач није дужан да доставља на увид доказе који су јавно доступни на интернет страницама надлежних органа.</w:t>
      </w:r>
    </w:p>
    <w:p w:rsidR="00F0136C" w:rsidRPr="00600C62" w:rsidRDefault="00F0136C" w:rsidP="00F0136C">
      <w:pPr>
        <w:pStyle w:val="ListParagraph"/>
        <w:jc w:val="both"/>
        <w:rPr>
          <w:color w:val="auto"/>
          <w:lang w:val="sr-Cyrl-RS"/>
        </w:rPr>
      </w:pPr>
    </w:p>
    <w:p w:rsidR="00F0136C" w:rsidRPr="00D07BFE" w:rsidRDefault="00F0136C" w:rsidP="00F0136C">
      <w:pPr>
        <w:pStyle w:val="ListParagraph"/>
        <w:jc w:val="both"/>
        <w:rPr>
          <w:color w:val="auto"/>
          <w:lang w:val="sr-Cyrl-RS"/>
        </w:rPr>
      </w:pPr>
      <w:r w:rsidRPr="00600C62">
        <w:rPr>
          <w:color w:val="auto"/>
          <w:lang w:val="sr-Cyrl-RS"/>
        </w:rPr>
        <w:t>Понуђач је дужан</w:t>
      </w:r>
      <w:r w:rsidRPr="002350FD">
        <w:rPr>
          <w:rFonts w:eastAsia="TimesNewRomanPSMT"/>
          <w:bCs/>
          <w:lang w:val="sr-Cyrl-RS"/>
        </w:rPr>
        <w:t xml:space="preserve"> да без одлагања писмено обавести наручиоца о било којој</w:t>
      </w:r>
      <w:r w:rsidRPr="00600C62">
        <w:rPr>
          <w:rFonts w:eastAsia="TimesNewRomanPSMT"/>
          <w:bCs/>
          <w:lang w:val="sr-Cyrl-RS"/>
        </w:rPr>
        <w:t xml:space="preserve"> </w:t>
      </w:r>
      <w:r w:rsidRPr="002350FD">
        <w:rPr>
          <w:rFonts w:eastAsia="TimesNewRomanPSMT"/>
          <w:bCs/>
          <w:lang w:val="sr-Cyrl-R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00C62">
        <w:rPr>
          <w:rFonts w:eastAsia="TimesNewRomanPSMT"/>
          <w:bCs/>
          <w:lang w:val="sr-Cyrl-RS"/>
        </w:rPr>
        <w:t>.</w:t>
      </w:r>
    </w:p>
    <w:p w:rsidR="00F0136C" w:rsidRPr="00600C62" w:rsidRDefault="00F0136C" w:rsidP="00F0136C">
      <w:pPr>
        <w:jc w:val="center"/>
        <w:rPr>
          <w:b/>
          <w:bCs/>
          <w:lang w:val="ru-RU"/>
        </w:rPr>
      </w:pPr>
    </w:p>
    <w:p w:rsidR="00F0136C" w:rsidRDefault="00F0136C" w:rsidP="00F0136C">
      <w:pPr>
        <w:jc w:val="center"/>
        <w:rPr>
          <w:b/>
          <w:bCs/>
          <w:lang w:val="ru-RU"/>
        </w:rPr>
      </w:pPr>
    </w:p>
    <w:p w:rsidR="00F0136C" w:rsidRPr="002350FD" w:rsidRDefault="00F0136C" w:rsidP="00F0136C">
      <w:pPr>
        <w:pStyle w:val="ListParagraph"/>
        <w:shd w:val="clear" w:color="auto" w:fill="C6D9F1"/>
        <w:ind w:left="0"/>
        <w:jc w:val="center"/>
        <w:rPr>
          <w:b/>
          <w:bCs/>
          <w:i/>
          <w:iCs/>
          <w:lang w:val="ru-RU"/>
        </w:rPr>
      </w:pPr>
      <w:r w:rsidRPr="002350FD">
        <w:rPr>
          <w:b/>
          <w:bCs/>
          <w:i/>
          <w:iCs/>
          <w:lang w:val="ru-RU"/>
        </w:rPr>
        <w:t>ОБРАЗАЦ ИЗЈАВЕ О ИСПУЊАВАЊУ УСЛОВА</w:t>
      </w:r>
    </w:p>
    <w:p w:rsidR="00F0136C" w:rsidRPr="002350FD" w:rsidRDefault="00F0136C" w:rsidP="00F0136C">
      <w:pPr>
        <w:pStyle w:val="ListParagraph"/>
        <w:shd w:val="clear" w:color="auto" w:fill="C6D9F1"/>
        <w:ind w:left="0"/>
        <w:jc w:val="center"/>
        <w:rPr>
          <w:bCs/>
          <w:iCs/>
          <w:lang w:val="ru-RU"/>
        </w:rPr>
      </w:pPr>
      <w:r w:rsidRPr="002350FD">
        <w:rPr>
          <w:b/>
          <w:bCs/>
          <w:i/>
          <w:iCs/>
          <w:lang w:val="ru-RU"/>
        </w:rPr>
        <w:t>ИЗ ЧЛ. 75. И 76. ЗАКОНА</w:t>
      </w:r>
    </w:p>
    <w:p w:rsidR="00F0136C" w:rsidRDefault="00F0136C" w:rsidP="00F0136C">
      <w:pPr>
        <w:jc w:val="center"/>
        <w:rPr>
          <w:b/>
          <w:bCs/>
          <w:lang w:val="sr-Cyrl-RS"/>
        </w:rPr>
      </w:pPr>
    </w:p>
    <w:p w:rsidR="00F0136C" w:rsidRPr="00600C62" w:rsidRDefault="00F0136C" w:rsidP="00F0136C">
      <w:pPr>
        <w:jc w:val="center"/>
        <w:rPr>
          <w:b/>
          <w:bCs/>
          <w:lang w:val="sr-Cyrl-RS"/>
        </w:rPr>
      </w:pPr>
    </w:p>
    <w:p w:rsidR="00F0136C" w:rsidRPr="00600C62" w:rsidRDefault="00F0136C" w:rsidP="00F0136C">
      <w:pPr>
        <w:jc w:val="center"/>
        <w:rPr>
          <w:b/>
          <w:bCs/>
          <w:lang w:val="sr-Cyrl-RS"/>
        </w:rPr>
      </w:pPr>
      <w:r w:rsidRPr="002350FD">
        <w:rPr>
          <w:b/>
          <w:bCs/>
          <w:lang w:val="ru-RU"/>
        </w:rPr>
        <w:t xml:space="preserve">ИЗЈАВА </w:t>
      </w:r>
      <w:r w:rsidRPr="00600C62">
        <w:rPr>
          <w:b/>
          <w:bCs/>
          <w:lang w:val="sr-Cyrl-RS"/>
        </w:rPr>
        <w:t>ПОНУЂАЧА</w:t>
      </w:r>
    </w:p>
    <w:p w:rsidR="00F0136C" w:rsidRPr="002350FD" w:rsidRDefault="00F0136C" w:rsidP="00F0136C">
      <w:pPr>
        <w:jc w:val="center"/>
        <w:rPr>
          <w:b/>
          <w:bCs/>
          <w:lang w:val="ru-RU"/>
        </w:rPr>
      </w:pPr>
      <w:r w:rsidRPr="002350FD">
        <w:rPr>
          <w:b/>
          <w:bCs/>
          <w:lang w:val="ru-RU"/>
        </w:rPr>
        <w:t>О ИСПУЊАВАЊУ УСЛОВА ИЗ ЧЛ. 75. И 76. ЗАКОНА У ПОСТУПКУ ЈАВНЕ</w:t>
      </w:r>
    </w:p>
    <w:p w:rsidR="00F0136C" w:rsidRPr="002350FD" w:rsidRDefault="00F0136C" w:rsidP="00F0136C">
      <w:pPr>
        <w:jc w:val="center"/>
        <w:rPr>
          <w:b/>
          <w:bCs/>
          <w:lang w:val="ru-RU"/>
        </w:rPr>
      </w:pPr>
      <w:r w:rsidRPr="002350FD">
        <w:rPr>
          <w:b/>
          <w:bCs/>
          <w:lang w:val="ru-RU"/>
        </w:rPr>
        <w:t>НАБАВКЕ МАЛЕ ВРЕДНОСТИ</w:t>
      </w:r>
    </w:p>
    <w:p w:rsidR="00F0136C" w:rsidRPr="002350FD" w:rsidRDefault="00F0136C" w:rsidP="00F0136C">
      <w:pPr>
        <w:jc w:val="center"/>
        <w:rPr>
          <w:b/>
          <w:bCs/>
          <w:lang w:val="ru-RU"/>
        </w:rPr>
      </w:pPr>
    </w:p>
    <w:p w:rsidR="00F0136C" w:rsidRPr="00600C62" w:rsidRDefault="00F0136C" w:rsidP="00F0136C">
      <w:pPr>
        <w:jc w:val="both"/>
      </w:pPr>
      <w:r w:rsidRPr="00600C62">
        <w:t xml:space="preserve">У складу са чланом 77. став 4. Закона, под пуном материјалном и кривичном одговорношћу, </w:t>
      </w:r>
      <w:r w:rsidRPr="00600C62">
        <w:rPr>
          <w:lang w:val="sr-Cyrl-CS"/>
        </w:rPr>
        <w:t xml:space="preserve">као заступник понуђача, </w:t>
      </w:r>
      <w:r w:rsidRPr="00600C62">
        <w:t>дајем следећу</w:t>
      </w:r>
    </w:p>
    <w:p w:rsidR="00F0136C" w:rsidRPr="00600C62" w:rsidRDefault="00F0136C" w:rsidP="00F0136C">
      <w:pPr>
        <w:jc w:val="both"/>
      </w:pPr>
      <w:r>
        <w:tab/>
      </w:r>
      <w:r>
        <w:tab/>
      </w:r>
      <w:r>
        <w:tab/>
      </w:r>
      <w:r>
        <w:tab/>
      </w:r>
    </w:p>
    <w:p w:rsidR="00F0136C" w:rsidRPr="00600C62" w:rsidRDefault="00F0136C" w:rsidP="00F0136C">
      <w:pPr>
        <w:jc w:val="center"/>
        <w:rPr>
          <w:b/>
        </w:rPr>
      </w:pPr>
      <w:r w:rsidRPr="00600C62">
        <w:rPr>
          <w:b/>
        </w:rPr>
        <w:t>И З Ј А В У</w:t>
      </w:r>
    </w:p>
    <w:p w:rsidR="00F0136C" w:rsidRPr="00600C62" w:rsidRDefault="00F0136C" w:rsidP="00F0136C">
      <w:pPr>
        <w:jc w:val="center"/>
      </w:pPr>
    </w:p>
    <w:p w:rsidR="00F0136C" w:rsidRPr="00600C62" w:rsidRDefault="00F0136C" w:rsidP="00F0136C">
      <w:pPr>
        <w:jc w:val="both"/>
        <w:rPr>
          <w:iCs/>
          <w:lang w:val="sr-Cyrl-CS"/>
        </w:rPr>
      </w:pPr>
      <w:r w:rsidRPr="00600C62">
        <w:rPr>
          <w:lang w:val="sr-Cyrl-CS"/>
        </w:rPr>
        <w:t>П</w:t>
      </w:r>
      <w:r w:rsidRPr="00600C62">
        <w:t>онуђач</w:t>
      </w:r>
      <w:r w:rsidRPr="00600C62">
        <w:rPr>
          <w:lang w:val="sr-Cyrl-RS"/>
        </w:rPr>
        <w:t xml:space="preserve"> </w:t>
      </w:r>
      <w:r w:rsidRPr="00600C62">
        <w:rPr>
          <w:i/>
          <w:lang w:val="sr-Cyrl-RS"/>
        </w:rPr>
        <w:t>_____________________________________________</w:t>
      </w:r>
      <w:r w:rsidRPr="00600C62">
        <w:rPr>
          <w:i/>
          <w:iCs/>
        </w:rPr>
        <w:t>[</w:t>
      </w:r>
      <w:r w:rsidRPr="00600C62">
        <w:rPr>
          <w:i/>
        </w:rPr>
        <w:t xml:space="preserve">навести </w:t>
      </w:r>
      <w:r w:rsidRPr="00600C62">
        <w:rPr>
          <w:i/>
          <w:lang w:val="sr-Cyrl-RS"/>
        </w:rPr>
        <w:t>назив понуђача</w:t>
      </w:r>
      <w:r w:rsidRPr="00600C62">
        <w:rPr>
          <w:i/>
          <w:iCs/>
        </w:rPr>
        <w:t>]</w:t>
      </w:r>
      <w:r w:rsidRPr="00600C62">
        <w:rPr>
          <w:i/>
          <w:lang w:val="sr-Cyrl-CS"/>
        </w:rPr>
        <w:t xml:space="preserve"> </w:t>
      </w:r>
      <w:r w:rsidRPr="00600C62">
        <w:t>у поступку јавне набавке</w:t>
      </w:r>
      <w:r w:rsidR="00EF2725">
        <w:rPr>
          <w:lang w:val="sr-Cyrl-RS"/>
        </w:rPr>
        <w:t xml:space="preserve"> осигурања</w:t>
      </w:r>
      <w:r>
        <w:rPr>
          <w:lang w:val="sr-Cyrl-RS"/>
        </w:rPr>
        <w:t xml:space="preserve"> возила Министарства привреде</w:t>
      </w:r>
      <w:r w:rsidRPr="00600C62">
        <w:rPr>
          <w:i/>
          <w:lang w:val="sr-Cyrl-CS"/>
        </w:rPr>
        <w:t xml:space="preserve"> </w:t>
      </w:r>
      <w:r w:rsidRPr="00600C62">
        <w:rPr>
          <w:lang w:val="sr-Cyrl-CS"/>
        </w:rPr>
        <w:t>б</w:t>
      </w:r>
      <w:r w:rsidRPr="00600C62">
        <w:t>р</w:t>
      </w:r>
      <w:r w:rsidRPr="00600C62">
        <w:rPr>
          <w:lang w:val="sr-Cyrl-RS"/>
        </w:rPr>
        <w:t>ој</w:t>
      </w:r>
      <w:r w:rsidRPr="00600C62">
        <w:t xml:space="preserve"> </w:t>
      </w:r>
      <w:r w:rsidR="008D4B90">
        <w:rPr>
          <w:lang w:val="sr-Cyrl-RS"/>
        </w:rPr>
        <w:t>33</w:t>
      </w:r>
      <w:r w:rsidR="00EF2725">
        <w:rPr>
          <w:lang w:val="sr-Cyrl-RS"/>
        </w:rPr>
        <w:t>/2015</w:t>
      </w:r>
      <w:r>
        <w:rPr>
          <w:lang w:val="sr-Cyrl-RS"/>
        </w:rPr>
        <w:t>,</w:t>
      </w:r>
      <w:r w:rsidRPr="00600C62">
        <w:t xml:space="preserve"> испуњава све услове из чл. 75. и 76. Закона, односно услове дефинисане конкурсном документацијом</w:t>
      </w:r>
      <w:r w:rsidRPr="00600C62">
        <w:rPr>
          <w:lang w:val="ru-RU"/>
        </w:rPr>
        <w:t xml:space="preserve"> </w:t>
      </w:r>
      <w:r w:rsidRPr="00600C62">
        <w:t>за предметну јавну набавку</w:t>
      </w:r>
      <w:r w:rsidRPr="00600C62">
        <w:rPr>
          <w:lang w:val="sr-Cyrl-CS"/>
        </w:rPr>
        <w:t>,</w:t>
      </w:r>
      <w:r w:rsidRPr="00600C62">
        <w:t xml:space="preserve"> и то:</w:t>
      </w:r>
    </w:p>
    <w:p w:rsidR="00F0136C" w:rsidRPr="00600C62" w:rsidRDefault="00F0136C" w:rsidP="00F0136C">
      <w:pPr>
        <w:pStyle w:val="ListParagraph"/>
        <w:numPr>
          <w:ilvl w:val="0"/>
          <w:numId w:val="4"/>
        </w:numPr>
        <w:jc w:val="both"/>
        <w:rPr>
          <w:iCs/>
          <w:lang w:val="sr-Cyrl-CS"/>
        </w:rPr>
      </w:pPr>
      <w:r w:rsidRPr="00600C62">
        <w:rPr>
          <w:iCs/>
          <w:lang w:val="sr-Cyrl-CS"/>
        </w:rPr>
        <w:t>Понуђач је р</w:t>
      </w:r>
      <w:r w:rsidRPr="002350FD">
        <w:rPr>
          <w:iCs/>
          <w:lang w:val="sr-Cyrl-CS"/>
        </w:rPr>
        <w:t>егистрован код надлежног органа, односно уписан у одговарајући регистар;</w:t>
      </w:r>
    </w:p>
    <w:p w:rsidR="00F0136C" w:rsidRPr="00600C62" w:rsidRDefault="00F0136C" w:rsidP="00F0136C">
      <w:pPr>
        <w:pStyle w:val="ListParagraph"/>
        <w:numPr>
          <w:ilvl w:val="0"/>
          <w:numId w:val="4"/>
        </w:numPr>
        <w:jc w:val="both"/>
        <w:rPr>
          <w:bCs/>
          <w:iCs/>
          <w:lang w:val="sr-Cyrl-CS"/>
        </w:rPr>
      </w:pPr>
      <w:r w:rsidRPr="00600C62">
        <w:rPr>
          <w:iCs/>
          <w:lang w:val="sr-Cyrl-CS"/>
        </w:rPr>
        <w:t xml:space="preserve">Понуђач и његов </w:t>
      </w:r>
      <w:r w:rsidRPr="002350FD">
        <w:rPr>
          <w:iCs/>
          <w:lang w:val="sr-Cyrl-CS"/>
        </w:rPr>
        <w:t xml:space="preserve">законски </w:t>
      </w:r>
      <w:r w:rsidRPr="002350FD">
        <w:rPr>
          <w:lang w:val="sr-Cyrl-CS"/>
        </w:rPr>
        <w:t>заступник нис</w:t>
      </w:r>
      <w:r w:rsidRPr="00600C62">
        <w:rPr>
          <w:lang w:val="sr-Cyrl-CS"/>
        </w:rPr>
        <w:t>у</w:t>
      </w:r>
      <w:r w:rsidRPr="002350FD">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00C62">
        <w:rPr>
          <w:lang w:val="sr-Cyrl-CS"/>
        </w:rPr>
        <w:t>к</w:t>
      </w:r>
      <w:r w:rsidRPr="002350FD">
        <w:rPr>
          <w:lang w:val="sr-Cyrl-CS"/>
        </w:rPr>
        <w:t>ривично дело преваре;</w:t>
      </w:r>
    </w:p>
    <w:p w:rsidR="00F0136C" w:rsidRPr="00600C62" w:rsidRDefault="00F0136C" w:rsidP="00F0136C">
      <w:pPr>
        <w:pStyle w:val="ListParagraph"/>
        <w:numPr>
          <w:ilvl w:val="0"/>
          <w:numId w:val="4"/>
        </w:numPr>
        <w:jc w:val="both"/>
        <w:rPr>
          <w:color w:val="auto"/>
          <w:lang w:val="sr-Cyrl-CS"/>
        </w:rPr>
      </w:pPr>
      <w:r w:rsidRPr="00600C62">
        <w:rPr>
          <w:bCs/>
          <w:iCs/>
          <w:lang w:val="sr-Cyrl-CS"/>
        </w:rPr>
        <w:t>Понуђач је и</w:t>
      </w:r>
      <w:r w:rsidRPr="002350FD">
        <w:rPr>
          <w:bCs/>
          <w:iCs/>
          <w:lang w:val="sr-Cyrl-CS"/>
        </w:rPr>
        <w:t xml:space="preserve">змирио </w:t>
      </w:r>
      <w:r w:rsidRPr="002350FD">
        <w:rPr>
          <w:lang w:val="sr-Cyrl-CS"/>
        </w:rPr>
        <w:t>доспеле порезе, доприносе и друге јавне дажбине у складу са прописима Републике Србије (</w:t>
      </w:r>
      <w:r w:rsidRPr="002350FD">
        <w:rPr>
          <w:i/>
          <w:lang w:val="sr-Cyrl-CS"/>
        </w:rPr>
        <w:t>или стране државе када има седиште на њеној територији);</w:t>
      </w:r>
    </w:p>
    <w:p w:rsidR="004B44C5" w:rsidRDefault="004B44C5" w:rsidP="004B44C5">
      <w:pPr>
        <w:pStyle w:val="ListParagraph"/>
        <w:ind w:left="1440"/>
        <w:jc w:val="both"/>
        <w:rPr>
          <w:color w:val="auto"/>
          <w:lang w:val="sr-Cyrl-CS"/>
        </w:rPr>
      </w:pPr>
    </w:p>
    <w:p w:rsidR="00F0136C" w:rsidRPr="002350FD" w:rsidRDefault="00F0136C" w:rsidP="004B44C5">
      <w:pPr>
        <w:pStyle w:val="ListParagraph"/>
        <w:ind w:left="1440"/>
        <w:jc w:val="both"/>
        <w:rPr>
          <w:color w:val="auto"/>
          <w:lang w:val="sr-Cyrl-CS"/>
        </w:rPr>
      </w:pPr>
      <w:r w:rsidRPr="00600C62">
        <w:rPr>
          <w:color w:val="auto"/>
          <w:lang w:val="sr-Cyrl-CS"/>
        </w:rPr>
        <w:t>Понуђач је п</w:t>
      </w:r>
      <w:r w:rsidRPr="002350FD">
        <w:rPr>
          <w:color w:val="auto"/>
          <w:lang w:val="sr-Cyrl-CS"/>
        </w:rPr>
        <w:t>оштовао обавезе које произлазе из важећих прописа о заштити на раду, запошљавању и условима рада, заштити животне средин</w:t>
      </w:r>
      <w:r w:rsidR="00533E4F" w:rsidRPr="002350FD">
        <w:rPr>
          <w:color w:val="auto"/>
          <w:lang w:val="sr-Cyrl-CS"/>
        </w:rPr>
        <w:t>е и нема забрану обављања делатностикоја је на снази у време подношења понуде.</w:t>
      </w:r>
      <w:r w:rsidRPr="002350FD">
        <w:rPr>
          <w:color w:val="auto"/>
          <w:lang w:val="sr-Cyrl-CS"/>
        </w:rPr>
        <w:t>;</w:t>
      </w:r>
    </w:p>
    <w:p w:rsidR="004B44C5" w:rsidRPr="002350FD" w:rsidRDefault="004B44C5" w:rsidP="004B44C5">
      <w:pPr>
        <w:pStyle w:val="ListParagraph"/>
        <w:ind w:left="1440"/>
        <w:jc w:val="both"/>
        <w:rPr>
          <w:iCs/>
          <w:lang w:val="sr-Cyrl-CS"/>
        </w:rPr>
      </w:pPr>
    </w:p>
    <w:p w:rsidR="00F0136C" w:rsidRPr="008F1528" w:rsidRDefault="00F0136C" w:rsidP="00F0136C">
      <w:pPr>
        <w:pStyle w:val="ListParagraph"/>
        <w:numPr>
          <w:ilvl w:val="0"/>
          <w:numId w:val="4"/>
        </w:numPr>
        <w:jc w:val="both"/>
        <w:rPr>
          <w:i/>
          <w:lang w:val="sr-Cyrl-CS"/>
        </w:rPr>
      </w:pPr>
      <w:r w:rsidRPr="00600C62">
        <w:rPr>
          <w:iCs/>
          <w:lang w:val="sr-Cyrl-RS"/>
        </w:rPr>
        <w:t>Понуђач испуњава додатне услове</w:t>
      </w:r>
      <w:r>
        <w:rPr>
          <w:iCs/>
        </w:rPr>
        <w:t>:</w:t>
      </w:r>
    </w:p>
    <w:p w:rsidR="00F0136C" w:rsidRDefault="00F0136C" w:rsidP="00F0136C">
      <w:pPr>
        <w:pStyle w:val="ListParagraph"/>
        <w:numPr>
          <w:ilvl w:val="0"/>
          <w:numId w:val="13"/>
        </w:numPr>
        <w:ind w:firstLine="338"/>
        <w:jc w:val="both"/>
        <w:rPr>
          <w:iCs/>
          <w:lang w:val="sr-Cyrl-RS"/>
        </w:rPr>
      </w:pPr>
      <w:r>
        <w:rPr>
          <w:iCs/>
          <w:lang w:val="sr-Cyrl-RS"/>
        </w:rPr>
        <w:t>располаже неопходним финансијским и пословним капацитетом</w:t>
      </w:r>
    </w:p>
    <w:p w:rsidR="004B44C5" w:rsidRPr="00600C62" w:rsidRDefault="004B44C5" w:rsidP="004B44C5">
      <w:pPr>
        <w:pStyle w:val="ListParagraph"/>
        <w:ind w:left="1418"/>
        <w:jc w:val="both"/>
        <w:rPr>
          <w:iCs/>
          <w:lang w:val="sr-Cyrl-RS"/>
        </w:rPr>
      </w:pPr>
    </w:p>
    <w:p w:rsidR="00F0136C" w:rsidRPr="00D44038" w:rsidRDefault="00F0136C" w:rsidP="00F0136C">
      <w:pPr>
        <w:pStyle w:val="ListParagraph"/>
        <w:ind w:left="1440"/>
        <w:jc w:val="both"/>
        <w:rPr>
          <w:iCs/>
          <w:color w:val="000000" w:themeColor="text1"/>
          <w:lang w:val="sr-Cyrl-RS"/>
        </w:rPr>
      </w:pPr>
      <w:r>
        <w:rPr>
          <w:iCs/>
          <w:lang w:val="sr-Cyrl-RS"/>
        </w:rPr>
        <w:t xml:space="preserve">Под неопходним финансијским капацитетом подразумева се да понуђач има остварен укупан приход од </w:t>
      </w:r>
      <w:r w:rsidRPr="00D44038">
        <w:rPr>
          <w:iCs/>
          <w:color w:val="000000" w:themeColor="text1"/>
          <w:lang w:val="sr-Cyrl-RS"/>
        </w:rPr>
        <w:t xml:space="preserve">најмање </w:t>
      </w:r>
      <w:r w:rsidR="004B44C5" w:rsidRPr="00D44038">
        <w:rPr>
          <w:iCs/>
          <w:color w:val="000000" w:themeColor="text1"/>
          <w:lang w:val="sr-Cyrl-RS"/>
        </w:rPr>
        <w:t>3</w:t>
      </w:r>
      <w:r w:rsidRPr="00D44038">
        <w:rPr>
          <w:iCs/>
          <w:color w:val="000000" w:themeColor="text1"/>
          <w:lang w:val="sr-Cyrl-RS"/>
        </w:rPr>
        <w:t xml:space="preserve">.000.000,00 динара </w:t>
      </w:r>
      <w:r w:rsidR="00EF2725" w:rsidRPr="00D44038">
        <w:rPr>
          <w:iCs/>
          <w:color w:val="000000" w:themeColor="text1"/>
          <w:lang w:val="sr-Cyrl-RS"/>
        </w:rPr>
        <w:t>у последње три године (2012, 2013. и 2014</w:t>
      </w:r>
      <w:r w:rsidRPr="00D44038">
        <w:rPr>
          <w:iCs/>
          <w:color w:val="000000" w:themeColor="text1"/>
          <w:lang w:val="sr-Cyrl-RS"/>
        </w:rPr>
        <w:t>.год.)</w:t>
      </w:r>
    </w:p>
    <w:p w:rsidR="00F0136C" w:rsidRPr="00D44038" w:rsidRDefault="00F0136C" w:rsidP="00F0136C">
      <w:pPr>
        <w:pStyle w:val="ListParagraph"/>
        <w:ind w:left="1418"/>
        <w:jc w:val="both"/>
        <w:rPr>
          <w:iCs/>
          <w:color w:val="000000" w:themeColor="text1"/>
          <w:lang w:val="sr-Cyrl-RS"/>
        </w:rPr>
      </w:pPr>
      <w:r w:rsidRPr="00D44038">
        <w:rPr>
          <w:iCs/>
          <w:color w:val="000000" w:themeColor="text1"/>
          <w:lang w:val="sr-Cyrl-RS"/>
        </w:rPr>
        <w:t>Под неопходним пословним капацитетом подразумева се да је понуђач вршио услуге ист</w:t>
      </w:r>
      <w:r w:rsidR="00533E4F">
        <w:rPr>
          <w:iCs/>
          <w:color w:val="000000" w:themeColor="text1"/>
          <w:lang w:val="sr-Cyrl-RS"/>
        </w:rPr>
        <w:t>оветне предмету ове набавке у по</w:t>
      </w:r>
      <w:r w:rsidRPr="00D44038">
        <w:rPr>
          <w:iCs/>
          <w:color w:val="000000" w:themeColor="text1"/>
          <w:lang w:val="sr-Cyrl-RS"/>
        </w:rPr>
        <w:t xml:space="preserve">следње три године, најмање у вредности </w:t>
      </w:r>
      <w:r w:rsidR="004B44C5" w:rsidRPr="00D44038">
        <w:rPr>
          <w:iCs/>
          <w:color w:val="000000" w:themeColor="text1"/>
          <w:lang w:val="sr-Cyrl-RS"/>
        </w:rPr>
        <w:t>2</w:t>
      </w:r>
      <w:r w:rsidRPr="00D44038">
        <w:rPr>
          <w:iCs/>
          <w:color w:val="000000" w:themeColor="text1"/>
          <w:lang w:val="sr-Cyrl-RS"/>
        </w:rPr>
        <w:t>.000.000,00 динара укупно</w:t>
      </w:r>
    </w:p>
    <w:p w:rsidR="004B44C5" w:rsidRPr="004B44C5" w:rsidRDefault="004B44C5" w:rsidP="00F0136C">
      <w:pPr>
        <w:jc w:val="both"/>
        <w:rPr>
          <w:lang w:val="sr-Cyrl-CS"/>
        </w:rPr>
      </w:pPr>
    </w:p>
    <w:p w:rsidR="00F0136C" w:rsidRPr="00600C62" w:rsidRDefault="00F0136C" w:rsidP="00F0136C">
      <w:pPr>
        <w:rPr>
          <w:lang w:val="sr-Cyrl-RS"/>
        </w:rPr>
      </w:pPr>
      <w:r w:rsidRPr="002350FD">
        <w:rPr>
          <w:lang w:val="sr-Cyrl-CS"/>
        </w:rPr>
        <w:t xml:space="preserve">Место:_____________                                                           </w:t>
      </w:r>
      <w:r>
        <w:rPr>
          <w:lang w:val="sr-Cyrl-RS"/>
        </w:rPr>
        <w:t xml:space="preserve">             </w:t>
      </w:r>
      <w:r w:rsidRPr="002350FD">
        <w:rPr>
          <w:lang w:val="sr-Cyrl-CS"/>
        </w:rPr>
        <w:t xml:space="preserve"> Понуђач</w:t>
      </w:r>
      <w:r w:rsidRPr="00600C62">
        <w:rPr>
          <w:lang w:val="sr-Cyrl-RS"/>
        </w:rPr>
        <w:t>:</w:t>
      </w:r>
    </w:p>
    <w:p w:rsidR="00F0136C" w:rsidRPr="002350FD" w:rsidRDefault="00F0136C" w:rsidP="00F0136C">
      <w:pPr>
        <w:rPr>
          <w:lang w:val="sr-Cyrl-CS"/>
        </w:rPr>
      </w:pPr>
      <w:r w:rsidRPr="002350FD">
        <w:rPr>
          <w:lang w:val="sr-Cyrl-CS"/>
        </w:rPr>
        <w:t xml:space="preserve">Датум:_____________                         М.П.                   </w:t>
      </w:r>
      <w:r>
        <w:rPr>
          <w:lang w:val="sr-Cyrl-RS"/>
        </w:rPr>
        <w:t xml:space="preserve">     </w:t>
      </w:r>
      <w:r w:rsidRPr="002350FD">
        <w:rPr>
          <w:lang w:val="sr-Cyrl-CS"/>
        </w:rPr>
        <w:t xml:space="preserve">  _____________________</w:t>
      </w:r>
    </w:p>
    <w:p w:rsidR="00F0136C" w:rsidRPr="00600C62" w:rsidRDefault="00F0136C" w:rsidP="00F0136C">
      <w:pPr>
        <w:rPr>
          <w:b/>
          <w:bCs/>
          <w:i/>
          <w:color w:val="auto"/>
          <w:lang w:val="sr-Cyrl-RS"/>
        </w:rPr>
      </w:pPr>
    </w:p>
    <w:p w:rsidR="00F0136C" w:rsidRDefault="00F0136C" w:rsidP="00F0136C">
      <w:pPr>
        <w:pStyle w:val="ListParagraph"/>
        <w:ind w:left="0"/>
        <w:jc w:val="both"/>
        <w:rPr>
          <w:bCs/>
          <w:i/>
          <w:iCs/>
          <w:color w:val="auto"/>
          <w:lang w:val="sr-Cyrl-RS"/>
        </w:rPr>
      </w:pPr>
      <w:r w:rsidRPr="00600C62">
        <w:rPr>
          <w:b/>
          <w:bCs/>
          <w:i/>
          <w:color w:val="auto"/>
          <w:lang w:val="sr-Cyrl-RS"/>
        </w:rPr>
        <w:t>Напомена:</w:t>
      </w:r>
      <w:r w:rsidRPr="00600C62">
        <w:rPr>
          <w:bCs/>
          <w:i/>
          <w:color w:val="auto"/>
          <w:lang w:val="sr-Cyrl-RS"/>
        </w:rPr>
        <w:t xml:space="preserve"> </w:t>
      </w:r>
      <w:r w:rsidRPr="002350FD">
        <w:rPr>
          <w:b/>
          <w:bCs/>
          <w:i/>
          <w:iCs/>
          <w:color w:val="auto"/>
          <w:u w:val="single"/>
          <w:lang w:val="sr-Cyrl-CS"/>
        </w:rPr>
        <w:t>Уколико понуду подноси група понуђача</w:t>
      </w:r>
      <w:r w:rsidRPr="00600C62">
        <w:rPr>
          <w:b/>
          <w:bCs/>
          <w:i/>
          <w:iCs/>
          <w:color w:val="auto"/>
          <w:u w:val="single"/>
          <w:lang w:val="sr-Cyrl-RS"/>
        </w:rPr>
        <w:t>,</w:t>
      </w:r>
      <w:r w:rsidRPr="00600C62">
        <w:rPr>
          <w:bCs/>
          <w:i/>
          <w:iCs/>
          <w:color w:val="auto"/>
          <w:lang w:val="sr-Cyrl-RS"/>
        </w:rPr>
        <w:t xml:space="preserve"> Изјава мора бити потписана од стране овлашћеног лица </w:t>
      </w:r>
      <w:r w:rsidRPr="002350FD">
        <w:rPr>
          <w:bCs/>
          <w:i/>
          <w:iCs/>
          <w:color w:val="auto"/>
          <w:lang w:val="sr-Cyrl-CS"/>
        </w:rPr>
        <w:t>свак</w:t>
      </w:r>
      <w:r w:rsidRPr="00600C62">
        <w:rPr>
          <w:bCs/>
          <w:i/>
          <w:iCs/>
          <w:color w:val="auto"/>
          <w:lang w:val="sr-Cyrl-RS"/>
        </w:rPr>
        <w:t xml:space="preserve">ог </w:t>
      </w:r>
      <w:r w:rsidRPr="002350FD">
        <w:rPr>
          <w:bCs/>
          <w:i/>
          <w:iCs/>
          <w:color w:val="auto"/>
          <w:lang w:val="sr-Cyrl-CS"/>
        </w:rPr>
        <w:t>понуђач</w:t>
      </w:r>
      <w:r w:rsidRPr="00600C62">
        <w:rPr>
          <w:bCs/>
          <w:i/>
          <w:iCs/>
          <w:color w:val="auto"/>
          <w:lang w:val="sr-Cyrl-RS"/>
        </w:rPr>
        <w:t>а</w:t>
      </w:r>
      <w:r w:rsidRPr="002350FD">
        <w:rPr>
          <w:bCs/>
          <w:i/>
          <w:iCs/>
          <w:color w:val="auto"/>
          <w:lang w:val="sr-Cyrl-CS"/>
        </w:rPr>
        <w:t xml:space="preserve"> из групе понуђача</w:t>
      </w:r>
      <w:r>
        <w:rPr>
          <w:bCs/>
          <w:i/>
          <w:iCs/>
          <w:color w:val="auto"/>
          <w:lang w:val="sr-Cyrl-RS"/>
        </w:rPr>
        <w:t xml:space="preserve"> и оверена печатом</w:t>
      </w:r>
    </w:p>
    <w:p w:rsidR="00104125" w:rsidRDefault="00104125" w:rsidP="00F0136C">
      <w:pPr>
        <w:pStyle w:val="ListParagraph"/>
        <w:ind w:left="0"/>
        <w:jc w:val="both"/>
        <w:rPr>
          <w:bCs/>
          <w:i/>
          <w:iCs/>
          <w:color w:val="auto"/>
          <w:lang w:val="sr-Cyrl-RS"/>
        </w:rPr>
      </w:pPr>
    </w:p>
    <w:p w:rsidR="00533E4F" w:rsidRPr="00714251" w:rsidRDefault="00533E4F" w:rsidP="00F0136C">
      <w:pPr>
        <w:pStyle w:val="ListParagraph"/>
        <w:ind w:left="0"/>
        <w:jc w:val="both"/>
        <w:rPr>
          <w:bCs/>
          <w:i/>
          <w:iCs/>
          <w:color w:val="auto"/>
          <w:lang w:val="sr-Cyrl-RS"/>
        </w:rPr>
      </w:pPr>
    </w:p>
    <w:p w:rsidR="00F0136C" w:rsidRPr="002350FD" w:rsidRDefault="00F0136C" w:rsidP="00F0136C">
      <w:pPr>
        <w:pStyle w:val="ListParagraph"/>
        <w:shd w:val="clear" w:color="auto" w:fill="C6D9F1"/>
        <w:ind w:left="0"/>
        <w:jc w:val="center"/>
        <w:rPr>
          <w:bCs/>
          <w:iCs/>
          <w:lang w:val="ru-RU"/>
        </w:rPr>
      </w:pPr>
      <w:r>
        <w:rPr>
          <w:b/>
          <w:bCs/>
          <w:i/>
          <w:iCs/>
          <w:lang w:val="ru-RU"/>
        </w:rPr>
        <w:t>ИЗЈАВА ПОДИЗВОЂАЧА О ИСПУЊАВАЊУ УСЛОВА ИЗ ЧЛ. 75. ЗАКОНА У ПОСТУПКУ ЈАВНЕ НАБАВКЕ МАЛЕ ВРЕДНОСТИ</w:t>
      </w:r>
    </w:p>
    <w:p w:rsidR="00F0136C" w:rsidRPr="002350FD" w:rsidRDefault="00F0136C" w:rsidP="00F0136C">
      <w:pPr>
        <w:jc w:val="center"/>
        <w:rPr>
          <w:b/>
          <w:bCs/>
          <w:lang w:val="ru-RU"/>
        </w:rPr>
      </w:pPr>
    </w:p>
    <w:p w:rsidR="00F0136C" w:rsidRPr="002350FD" w:rsidRDefault="00F0136C" w:rsidP="00F0136C">
      <w:pPr>
        <w:jc w:val="center"/>
        <w:rPr>
          <w:b/>
          <w:bCs/>
          <w:lang w:val="ru-RU"/>
        </w:rPr>
      </w:pPr>
    </w:p>
    <w:p w:rsidR="00F0136C" w:rsidRPr="00600C62" w:rsidRDefault="00F0136C" w:rsidP="00F0136C">
      <w:pPr>
        <w:jc w:val="both"/>
      </w:pPr>
      <w:r w:rsidRPr="00600C62">
        <w:t xml:space="preserve">У складу са чланом 77. став 4. Закона, под пуном материјалном и кривичном одговорношћу, </w:t>
      </w:r>
      <w:r w:rsidRPr="00600C62">
        <w:rPr>
          <w:lang w:val="sr-Cyrl-CS"/>
        </w:rPr>
        <w:t xml:space="preserve">као заступник подизвођача, </w:t>
      </w:r>
      <w:r w:rsidRPr="00600C62">
        <w:t>дајем следећу</w:t>
      </w:r>
    </w:p>
    <w:p w:rsidR="00F0136C" w:rsidRPr="00600C62" w:rsidRDefault="00F0136C" w:rsidP="00F0136C">
      <w:pPr>
        <w:jc w:val="both"/>
      </w:pPr>
      <w:r w:rsidRPr="00600C62">
        <w:tab/>
      </w:r>
      <w:r w:rsidRPr="00600C62">
        <w:tab/>
      </w:r>
      <w:r w:rsidRPr="00600C62">
        <w:tab/>
      </w:r>
      <w:r w:rsidRPr="00600C62">
        <w:tab/>
      </w:r>
    </w:p>
    <w:p w:rsidR="00F0136C" w:rsidRDefault="00F0136C" w:rsidP="00F0136C">
      <w:pPr>
        <w:jc w:val="center"/>
      </w:pPr>
      <w:r w:rsidRPr="00600C62">
        <w:rPr>
          <w:b/>
        </w:rPr>
        <w:t>И З Ј А В У</w:t>
      </w:r>
    </w:p>
    <w:p w:rsidR="00F0136C" w:rsidRPr="00600C62" w:rsidRDefault="00F0136C" w:rsidP="00F0136C">
      <w:pPr>
        <w:jc w:val="center"/>
      </w:pPr>
    </w:p>
    <w:p w:rsidR="00F0136C" w:rsidRPr="00600C62" w:rsidRDefault="00F0136C" w:rsidP="00F0136C">
      <w:pPr>
        <w:jc w:val="both"/>
        <w:rPr>
          <w:iCs/>
          <w:lang w:val="sr-Cyrl-CS"/>
        </w:rPr>
      </w:pPr>
      <w:r w:rsidRPr="00600C62">
        <w:rPr>
          <w:lang w:val="sr-Cyrl-RS"/>
        </w:rPr>
        <w:t>Подизвођач</w:t>
      </w:r>
      <w:r w:rsidRPr="00600C62">
        <w:rPr>
          <w:i/>
          <w:lang w:val="sr-Cyrl-RS"/>
        </w:rPr>
        <w:t>_____</w:t>
      </w:r>
      <w:r>
        <w:rPr>
          <w:i/>
          <w:lang w:val="sr-Cyrl-RS"/>
        </w:rPr>
        <w:t>_______________________________</w:t>
      </w:r>
      <w:r w:rsidRPr="00600C62">
        <w:rPr>
          <w:lang w:val="sr-Cyrl-RS"/>
        </w:rPr>
        <w:t>____</w:t>
      </w:r>
      <w:r w:rsidRPr="00600C62">
        <w:rPr>
          <w:i/>
          <w:iCs/>
        </w:rPr>
        <w:t>[</w:t>
      </w:r>
      <w:r w:rsidRPr="00600C62">
        <w:rPr>
          <w:i/>
        </w:rPr>
        <w:t xml:space="preserve">навести </w:t>
      </w:r>
      <w:r w:rsidRPr="00600C62">
        <w:rPr>
          <w:i/>
          <w:lang w:val="sr-Cyrl-RS"/>
        </w:rPr>
        <w:t>назив подизвођача</w:t>
      </w:r>
      <w:r w:rsidRPr="00600C62">
        <w:rPr>
          <w:i/>
          <w:iCs/>
        </w:rPr>
        <w:t>]</w:t>
      </w:r>
      <w:r w:rsidRPr="00600C62">
        <w:rPr>
          <w:i/>
          <w:lang w:val="sr-Cyrl-CS"/>
        </w:rPr>
        <w:t xml:space="preserve"> </w:t>
      </w:r>
      <w:r w:rsidRPr="00600C62">
        <w:t>у поступку јавне набавке</w:t>
      </w:r>
      <w:r>
        <w:rPr>
          <w:lang w:val="sr-Cyrl-RS"/>
        </w:rPr>
        <w:t xml:space="preserve"> осигурања службених возила Министарств</w:t>
      </w:r>
      <w:r w:rsidR="008D4B90">
        <w:rPr>
          <w:lang w:val="sr-Cyrl-RS"/>
        </w:rPr>
        <w:t>а привреде број 33</w:t>
      </w:r>
      <w:r w:rsidR="00EF2725">
        <w:rPr>
          <w:lang w:val="sr-Cyrl-RS"/>
        </w:rPr>
        <w:t>/2015</w:t>
      </w:r>
      <w:r w:rsidRPr="00600C62">
        <w:t>, испуњава све услове из чл. 75. Закона, односно услове дефинисане конкурсном документацијом</w:t>
      </w:r>
      <w:r w:rsidRPr="00600C62">
        <w:rPr>
          <w:lang w:val="ru-RU"/>
        </w:rPr>
        <w:t xml:space="preserve"> </w:t>
      </w:r>
      <w:r w:rsidRPr="00600C62">
        <w:t>за предметну јавну набавку</w:t>
      </w:r>
      <w:r w:rsidRPr="00600C62">
        <w:rPr>
          <w:lang w:val="sr-Cyrl-CS"/>
        </w:rPr>
        <w:t>,</w:t>
      </w:r>
      <w:r w:rsidRPr="00600C62">
        <w:t xml:space="preserve"> и то:</w:t>
      </w:r>
    </w:p>
    <w:p w:rsidR="00F0136C" w:rsidRPr="00600C62" w:rsidRDefault="00F0136C" w:rsidP="00F0136C">
      <w:pPr>
        <w:pStyle w:val="ListParagraph"/>
        <w:numPr>
          <w:ilvl w:val="0"/>
          <w:numId w:val="12"/>
        </w:numPr>
        <w:jc w:val="both"/>
        <w:rPr>
          <w:iCs/>
          <w:lang w:val="sr-Cyrl-CS"/>
        </w:rPr>
      </w:pPr>
      <w:r w:rsidRPr="00600C62">
        <w:rPr>
          <w:iCs/>
          <w:lang w:val="sr-Cyrl-CS"/>
        </w:rPr>
        <w:t>Подизвођач је р</w:t>
      </w:r>
      <w:r w:rsidRPr="002350FD">
        <w:rPr>
          <w:iCs/>
          <w:lang w:val="sr-Cyrl-CS"/>
        </w:rPr>
        <w:t>егистрован код надлежног органа, односно уписан у одговарајући регистар;</w:t>
      </w:r>
    </w:p>
    <w:p w:rsidR="00F0136C" w:rsidRPr="00600C62" w:rsidRDefault="00F0136C" w:rsidP="00F0136C">
      <w:pPr>
        <w:pStyle w:val="ListParagraph"/>
        <w:numPr>
          <w:ilvl w:val="0"/>
          <w:numId w:val="12"/>
        </w:numPr>
        <w:jc w:val="both"/>
        <w:rPr>
          <w:bCs/>
          <w:iCs/>
          <w:lang w:val="sr-Cyrl-CS"/>
        </w:rPr>
      </w:pPr>
      <w:r w:rsidRPr="00600C62">
        <w:rPr>
          <w:iCs/>
          <w:lang w:val="sr-Cyrl-CS"/>
        </w:rPr>
        <w:t>П</w:t>
      </w:r>
      <w:r w:rsidRPr="00600C62">
        <w:rPr>
          <w:lang w:val="sr-Cyrl-CS"/>
        </w:rPr>
        <w:t>одизвођач</w:t>
      </w:r>
      <w:r w:rsidRPr="00600C62">
        <w:rPr>
          <w:iCs/>
          <w:lang w:val="sr-Cyrl-CS"/>
        </w:rPr>
        <w:t xml:space="preserve"> и његов </w:t>
      </w:r>
      <w:r w:rsidRPr="002350FD">
        <w:rPr>
          <w:iCs/>
          <w:lang w:val="sr-Cyrl-CS"/>
        </w:rPr>
        <w:t xml:space="preserve">законски </w:t>
      </w:r>
      <w:r w:rsidRPr="002350FD">
        <w:rPr>
          <w:lang w:val="sr-Cyrl-CS"/>
        </w:rPr>
        <w:t>заступник нис</w:t>
      </w:r>
      <w:r w:rsidRPr="00600C62">
        <w:rPr>
          <w:lang w:val="sr-Cyrl-CS"/>
        </w:rPr>
        <w:t>у</w:t>
      </w:r>
      <w:r w:rsidRPr="002350FD">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00C62">
        <w:rPr>
          <w:lang w:val="sr-Cyrl-CS"/>
        </w:rPr>
        <w:t>к</w:t>
      </w:r>
      <w:r w:rsidRPr="002350FD">
        <w:rPr>
          <w:lang w:val="sr-Cyrl-CS"/>
        </w:rPr>
        <w:t>ривично дело преваре;</w:t>
      </w:r>
    </w:p>
    <w:p w:rsidR="00F0136C" w:rsidRPr="00600C62" w:rsidRDefault="00F0136C" w:rsidP="00F0136C">
      <w:pPr>
        <w:pStyle w:val="ListParagraph"/>
        <w:numPr>
          <w:ilvl w:val="0"/>
          <w:numId w:val="12"/>
        </w:numPr>
        <w:jc w:val="both"/>
        <w:rPr>
          <w:color w:val="auto"/>
          <w:lang w:val="sr-Cyrl-CS"/>
        </w:rPr>
      </w:pPr>
      <w:r w:rsidRPr="00600C62">
        <w:rPr>
          <w:bCs/>
          <w:iCs/>
          <w:lang w:val="sr-Cyrl-CS"/>
        </w:rPr>
        <w:t>Подизвођач је и</w:t>
      </w:r>
      <w:r w:rsidRPr="002350FD">
        <w:rPr>
          <w:bCs/>
          <w:iCs/>
          <w:lang w:val="sr-Cyrl-CS"/>
        </w:rPr>
        <w:t xml:space="preserve">змирио </w:t>
      </w:r>
      <w:r w:rsidRPr="002350FD">
        <w:rPr>
          <w:lang w:val="sr-Cyrl-CS"/>
        </w:rPr>
        <w:t>доспеле порезе, доприносе и друге јавне дажбине у складу са прописима Републике Србије (</w:t>
      </w:r>
      <w:r w:rsidRPr="002350FD">
        <w:rPr>
          <w:i/>
          <w:lang w:val="sr-Cyrl-CS"/>
        </w:rPr>
        <w:t>или стране државе када има седиште на њеној територији)</w:t>
      </w:r>
      <w:r w:rsidRPr="00600C62">
        <w:rPr>
          <w:i/>
          <w:lang w:val="sr-Cyrl-CS"/>
        </w:rPr>
        <w:t>.</w:t>
      </w:r>
    </w:p>
    <w:p w:rsidR="004B44C5" w:rsidRDefault="004B44C5" w:rsidP="004B44C5">
      <w:pPr>
        <w:pStyle w:val="ListParagraph"/>
        <w:ind w:left="1440"/>
        <w:jc w:val="both"/>
        <w:rPr>
          <w:color w:val="auto"/>
          <w:lang w:val="sr-Cyrl-CS"/>
        </w:rPr>
      </w:pPr>
    </w:p>
    <w:p w:rsidR="00EF2725" w:rsidRPr="002350FD" w:rsidRDefault="00EF2725" w:rsidP="004B44C5">
      <w:pPr>
        <w:pStyle w:val="ListParagraph"/>
        <w:ind w:left="1440"/>
        <w:jc w:val="both"/>
        <w:rPr>
          <w:iCs/>
          <w:lang w:val="sr-Cyrl-CS"/>
        </w:rPr>
      </w:pPr>
      <w:r>
        <w:rPr>
          <w:color w:val="auto"/>
          <w:lang w:val="sr-Cyrl-CS"/>
        </w:rPr>
        <w:t>Подизвођач</w:t>
      </w:r>
      <w:r w:rsidRPr="00600C62">
        <w:rPr>
          <w:color w:val="auto"/>
          <w:lang w:val="sr-Cyrl-CS"/>
        </w:rPr>
        <w:t xml:space="preserve"> је п</w:t>
      </w:r>
      <w:r w:rsidRPr="002350FD">
        <w:rPr>
          <w:color w:val="auto"/>
          <w:lang w:val="sr-Cyrl-CS"/>
        </w:rPr>
        <w:t>оштовао обавезе које произлазе из важећих прописа о заштити на раду, запошљавању и условима рада, заштити</w:t>
      </w:r>
      <w:r w:rsidR="00533E4F" w:rsidRPr="002350FD">
        <w:rPr>
          <w:color w:val="auto"/>
          <w:lang w:val="sr-Cyrl-CS"/>
        </w:rPr>
        <w:t xml:space="preserve"> животне средине и</w:t>
      </w:r>
      <w:r w:rsidR="00533E4F">
        <w:rPr>
          <w:color w:val="auto"/>
          <w:lang w:val="sr-Cyrl-RS"/>
        </w:rPr>
        <w:t xml:space="preserve"> </w:t>
      </w:r>
      <w:r w:rsidR="00533E4F" w:rsidRPr="002350FD">
        <w:rPr>
          <w:color w:val="auto"/>
          <w:lang w:val="sr-Cyrl-CS"/>
        </w:rPr>
        <w:t xml:space="preserve">нема забрану обављања делатностикоја је на снази у време подношења понуде </w:t>
      </w:r>
      <w:r w:rsidRPr="002350FD">
        <w:rPr>
          <w:color w:val="auto"/>
          <w:lang w:val="sr-Cyrl-CS"/>
        </w:rPr>
        <w:t>;</w:t>
      </w:r>
    </w:p>
    <w:p w:rsidR="00F0136C" w:rsidRPr="00600C62" w:rsidRDefault="00F0136C" w:rsidP="00F0136C">
      <w:pPr>
        <w:jc w:val="both"/>
        <w:rPr>
          <w:i/>
          <w:lang w:val="sr-Cyrl-CS"/>
        </w:rPr>
      </w:pPr>
    </w:p>
    <w:p w:rsidR="00F0136C" w:rsidRPr="002350FD" w:rsidRDefault="00F0136C" w:rsidP="00F0136C">
      <w:pPr>
        <w:rPr>
          <w:lang w:val="sr-Cyrl-CS"/>
        </w:rPr>
      </w:pPr>
      <w:r w:rsidRPr="002350FD">
        <w:rPr>
          <w:lang w:val="sr-Cyrl-CS"/>
        </w:rPr>
        <w:t xml:space="preserve">Место:_____________                                              </w:t>
      </w:r>
      <w:r>
        <w:rPr>
          <w:lang w:val="sr-Cyrl-RS"/>
        </w:rPr>
        <w:t xml:space="preserve">              </w:t>
      </w:r>
      <w:r w:rsidRPr="002350FD">
        <w:rPr>
          <w:lang w:val="sr-Cyrl-CS"/>
        </w:rPr>
        <w:t xml:space="preserve">              П</w:t>
      </w:r>
      <w:r w:rsidRPr="00600C62">
        <w:rPr>
          <w:i/>
          <w:lang w:val="sr-Cyrl-RS"/>
        </w:rPr>
        <w:t>одизвођач</w:t>
      </w:r>
      <w:r w:rsidRPr="002350FD">
        <w:rPr>
          <w:lang w:val="sr-Cyrl-CS"/>
        </w:rPr>
        <w:t>:</w:t>
      </w:r>
    </w:p>
    <w:p w:rsidR="00F0136C" w:rsidRPr="00600C62" w:rsidRDefault="00F0136C" w:rsidP="00F0136C">
      <w:pPr>
        <w:rPr>
          <w:b/>
          <w:bCs/>
          <w:i/>
          <w:color w:val="auto"/>
          <w:lang w:val="sr-Cyrl-RS"/>
        </w:rPr>
      </w:pPr>
      <w:r w:rsidRPr="002350FD">
        <w:rPr>
          <w:lang w:val="sr-Cyrl-CS"/>
        </w:rPr>
        <w:t xml:space="preserve">Датум:_____________                         М.П.      </w:t>
      </w:r>
      <w:r>
        <w:rPr>
          <w:lang w:val="sr-Cyrl-RS"/>
        </w:rPr>
        <w:t xml:space="preserve">          </w:t>
      </w:r>
      <w:r w:rsidRPr="002350FD">
        <w:rPr>
          <w:lang w:val="sr-Cyrl-CS"/>
        </w:rPr>
        <w:t xml:space="preserve">               ____________________</w:t>
      </w:r>
    </w:p>
    <w:p w:rsidR="00F0136C" w:rsidRPr="00600C62" w:rsidRDefault="00F0136C" w:rsidP="00F0136C">
      <w:pPr>
        <w:pStyle w:val="BodyText2"/>
        <w:spacing w:line="100" w:lineRule="atLeast"/>
        <w:jc w:val="both"/>
        <w:rPr>
          <w:b/>
          <w:bCs/>
          <w:i/>
          <w:color w:val="auto"/>
          <w:lang w:val="sr-Cyrl-RS"/>
        </w:rPr>
      </w:pPr>
    </w:p>
    <w:p w:rsidR="00F0136C" w:rsidRPr="002350FD" w:rsidRDefault="00F0136C" w:rsidP="00F0136C">
      <w:pPr>
        <w:pStyle w:val="ListParagraph"/>
        <w:ind w:left="0"/>
        <w:jc w:val="both"/>
        <w:rPr>
          <w:bCs/>
          <w:i/>
          <w:iCs/>
          <w:color w:val="auto"/>
          <w:lang w:val="sr-Cyrl-CS"/>
        </w:rPr>
      </w:pPr>
      <w:r w:rsidRPr="002350FD">
        <w:rPr>
          <w:b/>
          <w:bCs/>
          <w:i/>
          <w:iCs/>
          <w:color w:val="auto"/>
          <w:u w:val="single"/>
          <w:lang w:val="sr-Cyrl-CS"/>
        </w:rPr>
        <w:t>Уколико понуђач подноси понуду са подизвођачем</w:t>
      </w:r>
      <w:r w:rsidRPr="002350FD">
        <w:rPr>
          <w:bCs/>
          <w:i/>
          <w:iCs/>
          <w:color w:val="auto"/>
          <w:lang w:val="sr-Cyrl-CS"/>
        </w:rPr>
        <w:t>, Изјав</w:t>
      </w:r>
      <w:r w:rsidRPr="00600C62">
        <w:rPr>
          <w:bCs/>
          <w:i/>
          <w:iCs/>
          <w:color w:val="auto"/>
          <w:lang w:val="sr-Cyrl-RS"/>
        </w:rPr>
        <w:t>а</w:t>
      </w:r>
      <w:r w:rsidRPr="002350FD">
        <w:rPr>
          <w:bCs/>
          <w:i/>
          <w:iCs/>
          <w:color w:val="auto"/>
          <w:lang w:val="sr-Cyrl-CS"/>
        </w:rPr>
        <w:t xml:space="preserve"> </w:t>
      </w:r>
      <w:r w:rsidRPr="00600C62">
        <w:rPr>
          <w:bCs/>
          <w:i/>
          <w:iCs/>
          <w:color w:val="auto"/>
          <w:lang w:val="sr-Cyrl-RS"/>
        </w:rPr>
        <w:t xml:space="preserve">мора бити </w:t>
      </w:r>
      <w:r w:rsidRPr="002350FD">
        <w:rPr>
          <w:bCs/>
          <w:i/>
          <w:iCs/>
          <w:color w:val="auto"/>
          <w:lang w:val="sr-Cyrl-CS"/>
        </w:rPr>
        <w:t>потписан</w:t>
      </w:r>
      <w:r w:rsidRPr="00600C62">
        <w:rPr>
          <w:bCs/>
          <w:i/>
          <w:iCs/>
          <w:color w:val="auto"/>
          <w:lang w:val="sr-Cyrl-RS"/>
        </w:rPr>
        <w:t>а</w:t>
      </w:r>
      <w:r w:rsidRPr="002350FD">
        <w:rPr>
          <w:bCs/>
          <w:i/>
          <w:iCs/>
          <w:color w:val="auto"/>
          <w:lang w:val="sr-Cyrl-CS"/>
        </w:rPr>
        <w:t xml:space="preserve"> од стране овлашћеног лица подизвођача и оверен</w:t>
      </w:r>
      <w:r w:rsidRPr="00600C62">
        <w:rPr>
          <w:bCs/>
          <w:i/>
          <w:iCs/>
          <w:color w:val="auto"/>
          <w:lang w:val="sr-Cyrl-RS"/>
        </w:rPr>
        <w:t>а</w:t>
      </w:r>
      <w:r w:rsidRPr="002350FD">
        <w:rPr>
          <w:bCs/>
          <w:i/>
          <w:iCs/>
          <w:color w:val="auto"/>
          <w:lang w:val="sr-Cyrl-CS"/>
        </w:rPr>
        <w:t xml:space="preserve"> печатом. </w:t>
      </w:r>
    </w:p>
    <w:p w:rsidR="00533E4F" w:rsidRPr="002350FD" w:rsidRDefault="00533E4F" w:rsidP="00F0136C">
      <w:pPr>
        <w:pStyle w:val="ListParagraph"/>
        <w:ind w:left="0"/>
        <w:jc w:val="both"/>
        <w:rPr>
          <w:bCs/>
          <w:i/>
          <w:iCs/>
          <w:color w:val="auto"/>
          <w:lang w:val="sr-Cyrl-CS"/>
        </w:rPr>
      </w:pPr>
    </w:p>
    <w:p w:rsidR="00533E4F" w:rsidRPr="002350FD" w:rsidRDefault="00533E4F" w:rsidP="00F0136C">
      <w:pPr>
        <w:pStyle w:val="ListParagraph"/>
        <w:ind w:left="0"/>
        <w:jc w:val="both"/>
        <w:rPr>
          <w:bCs/>
          <w:i/>
          <w:iCs/>
          <w:color w:val="auto"/>
          <w:lang w:val="sr-Cyrl-CS"/>
        </w:rPr>
      </w:pPr>
    </w:p>
    <w:p w:rsidR="00533E4F" w:rsidRPr="002350FD" w:rsidRDefault="00533E4F" w:rsidP="00F0136C">
      <w:pPr>
        <w:pStyle w:val="ListParagraph"/>
        <w:ind w:left="0"/>
        <w:jc w:val="both"/>
        <w:rPr>
          <w:bCs/>
          <w:i/>
          <w:iCs/>
          <w:color w:val="auto"/>
          <w:lang w:val="sr-Cyrl-CS"/>
        </w:rPr>
      </w:pPr>
    </w:p>
    <w:p w:rsidR="00533E4F" w:rsidRDefault="00533E4F" w:rsidP="00533E4F">
      <w:pPr>
        <w:pStyle w:val="ListParagraph"/>
        <w:ind w:left="0"/>
        <w:jc w:val="center"/>
        <w:rPr>
          <w:b/>
          <w:bCs/>
          <w:i/>
          <w:iCs/>
          <w:color w:val="auto"/>
          <w:lang w:val="sr-Cyrl-RS"/>
        </w:rPr>
      </w:pPr>
      <w:r w:rsidRPr="00533E4F">
        <w:rPr>
          <w:b/>
          <w:bCs/>
          <w:i/>
          <w:iCs/>
          <w:color w:val="auto"/>
          <w:lang w:val="sr-Cyrl-RS"/>
        </w:rPr>
        <w:t>НАЧИН ДОСТАВАЉАЊА ДОКАЗА</w:t>
      </w:r>
    </w:p>
    <w:p w:rsidR="00A10250" w:rsidRPr="00533E4F" w:rsidRDefault="00A10250" w:rsidP="00533E4F">
      <w:pPr>
        <w:pStyle w:val="ListParagraph"/>
        <w:ind w:left="0"/>
        <w:jc w:val="center"/>
        <w:rPr>
          <w:b/>
          <w:bCs/>
          <w:i/>
          <w:iCs/>
          <w:color w:val="auto"/>
          <w:lang w:val="sr-Cyrl-RS"/>
        </w:rPr>
      </w:pPr>
    </w:p>
    <w:p w:rsidR="00533E4F" w:rsidRDefault="00533E4F" w:rsidP="00F0136C">
      <w:pPr>
        <w:pStyle w:val="ListParagraph"/>
        <w:ind w:left="0"/>
        <w:jc w:val="both"/>
        <w:rPr>
          <w:bCs/>
          <w:i/>
          <w:iCs/>
          <w:color w:val="auto"/>
          <w:lang w:val="sr-Cyrl-RS"/>
        </w:rPr>
      </w:pPr>
      <w:r>
        <w:rPr>
          <w:bCs/>
          <w:i/>
          <w:iCs/>
          <w:color w:val="auto"/>
          <w:lang w:val="sr-Cyrl-RS"/>
        </w:rPr>
        <w:t>Ако је понуђач доставио изјаву из члана 77. став 4.</w:t>
      </w:r>
      <w:r w:rsidR="00A10250">
        <w:rPr>
          <w:bCs/>
          <w:i/>
          <w:iCs/>
          <w:color w:val="auto"/>
          <w:lang w:val="sr-Cyrl-RS"/>
        </w:rPr>
        <w:t xml:space="preserve"> ЗЈН, наручилац је пре доношења одлуке о додели уговора дужан да од понуђача чија је понуда оцењена као најповољнија затражи да достави копију захтеваваних доказа  о испуњености услова, а може да затражи на увид оригинал или оверену копију свих или појединих доказа.</w:t>
      </w:r>
    </w:p>
    <w:p w:rsidR="00A10250" w:rsidRDefault="00A10250" w:rsidP="00F0136C">
      <w:pPr>
        <w:pStyle w:val="ListParagraph"/>
        <w:ind w:left="0"/>
        <w:jc w:val="both"/>
        <w:rPr>
          <w:bCs/>
          <w:i/>
          <w:iCs/>
          <w:color w:val="auto"/>
          <w:lang w:val="sr-Cyrl-RS"/>
        </w:rPr>
      </w:pPr>
      <w:r>
        <w:rPr>
          <w:bCs/>
          <w:i/>
          <w:iCs/>
          <w:color w:val="auto"/>
          <w:lang w:val="sr-Cyrl-RS"/>
        </w:rPr>
        <w:t>Наручилац доказе може затражитии од осталих понуђача.</w:t>
      </w:r>
    </w:p>
    <w:p w:rsidR="00A10250" w:rsidRDefault="00A10250" w:rsidP="00F0136C">
      <w:pPr>
        <w:pStyle w:val="ListParagraph"/>
        <w:ind w:left="0"/>
        <w:jc w:val="both"/>
        <w:rPr>
          <w:bCs/>
          <w:i/>
          <w:iCs/>
          <w:color w:val="auto"/>
          <w:lang w:val="sr-Cyrl-RS"/>
        </w:rPr>
      </w:pPr>
      <w:r>
        <w:rPr>
          <w:bCs/>
          <w:i/>
          <w:iCs/>
          <w:color w:val="auto"/>
          <w:lang w:val="sr-Cyrl-RS"/>
        </w:rPr>
        <w:t>Наручилац није дужан да поступи на овај начин у случају постпка јавне набавке мале вредности и преговарачког поступка из чл. 36. став 1. тачка 2. и 3.</w:t>
      </w:r>
    </w:p>
    <w:p w:rsidR="00A10250" w:rsidRDefault="00A10250" w:rsidP="00F0136C">
      <w:pPr>
        <w:pStyle w:val="ListParagraph"/>
        <w:ind w:left="0"/>
        <w:jc w:val="both"/>
        <w:rPr>
          <w:bCs/>
          <w:i/>
          <w:iCs/>
          <w:color w:val="auto"/>
          <w:lang w:val="sr-Cyrl-RS"/>
        </w:rPr>
      </w:pPr>
      <w:r>
        <w:rPr>
          <w:bCs/>
          <w:i/>
          <w:iCs/>
          <w:color w:val="auto"/>
          <w:lang w:val="sr-Cyrl-RS"/>
        </w:rPr>
        <w:t>Ако понуђач у остављеном примарном року који не може бити краћи од 5 дана не достави тражене доказе, наручилац ће његову понуду одбити као неприхватљиву.</w:t>
      </w:r>
    </w:p>
    <w:p w:rsidR="00A10250" w:rsidRPr="00533E4F" w:rsidRDefault="00A10250" w:rsidP="00F0136C">
      <w:pPr>
        <w:pStyle w:val="ListParagraph"/>
        <w:ind w:left="0"/>
        <w:jc w:val="both"/>
        <w:rPr>
          <w:bCs/>
          <w:i/>
          <w:iCs/>
          <w:color w:val="auto"/>
          <w:lang w:val="sr-Cyrl-RS"/>
        </w:rPr>
      </w:pPr>
    </w:p>
    <w:p w:rsidR="00533E4F" w:rsidRPr="00600C62" w:rsidRDefault="00533E4F" w:rsidP="00F0136C">
      <w:pPr>
        <w:pStyle w:val="ListParagraph"/>
        <w:ind w:left="0"/>
        <w:jc w:val="both"/>
        <w:rPr>
          <w:bCs/>
          <w:i/>
          <w:iCs/>
          <w:color w:val="auto"/>
          <w:lang w:val="sr-Cyrl-CS"/>
        </w:rPr>
      </w:pPr>
    </w:p>
    <w:p w:rsidR="00F0136C" w:rsidRPr="002350FD" w:rsidRDefault="00F0136C" w:rsidP="00F0136C">
      <w:pPr>
        <w:shd w:val="clear" w:color="auto" w:fill="C6D9F1"/>
        <w:jc w:val="center"/>
        <w:rPr>
          <w:b/>
          <w:bCs/>
          <w:i/>
          <w:iCs/>
          <w:sz w:val="28"/>
          <w:szCs w:val="28"/>
          <w:lang w:val="sr-Cyrl-CS"/>
        </w:rPr>
      </w:pPr>
      <w:r>
        <w:rPr>
          <w:b/>
          <w:bCs/>
          <w:i/>
          <w:iCs/>
          <w:sz w:val="28"/>
          <w:szCs w:val="28"/>
        </w:rPr>
        <w:t>V</w:t>
      </w:r>
      <w:r w:rsidRPr="002350FD">
        <w:rPr>
          <w:b/>
          <w:bCs/>
          <w:i/>
          <w:iCs/>
          <w:sz w:val="28"/>
          <w:szCs w:val="28"/>
          <w:lang w:val="sr-Cyrl-CS"/>
        </w:rPr>
        <w:t xml:space="preserve"> УПУТСТВО ПОНУЂАЧИМА КАКО ДА САЧИНЕ ПОНУДУ</w:t>
      </w:r>
    </w:p>
    <w:p w:rsidR="00F0136C" w:rsidRPr="002350FD" w:rsidRDefault="00F0136C" w:rsidP="00F0136C">
      <w:pPr>
        <w:shd w:val="clear" w:color="auto" w:fill="C6D9F1"/>
        <w:jc w:val="center"/>
        <w:rPr>
          <w:b/>
          <w:bCs/>
          <w:i/>
          <w:iCs/>
          <w:sz w:val="28"/>
          <w:szCs w:val="28"/>
          <w:lang w:val="sr-Cyrl-CS"/>
        </w:rPr>
      </w:pPr>
    </w:p>
    <w:p w:rsidR="00F0136C" w:rsidRPr="002350FD" w:rsidRDefault="00F0136C" w:rsidP="00F0136C">
      <w:pPr>
        <w:jc w:val="both"/>
        <w:rPr>
          <w:b/>
          <w:bCs/>
          <w:i/>
          <w:iCs/>
          <w:sz w:val="28"/>
          <w:szCs w:val="28"/>
          <w:lang w:val="sr-Cyrl-CS"/>
        </w:rPr>
      </w:pPr>
    </w:p>
    <w:p w:rsidR="00F0136C" w:rsidRPr="002350FD" w:rsidRDefault="00F0136C" w:rsidP="00F0136C">
      <w:pPr>
        <w:jc w:val="both"/>
        <w:rPr>
          <w:b/>
          <w:bCs/>
          <w:i/>
          <w:iCs/>
          <w:sz w:val="28"/>
          <w:szCs w:val="28"/>
          <w:lang w:val="sr-Cyrl-CS"/>
        </w:rPr>
      </w:pPr>
    </w:p>
    <w:p w:rsidR="00F0136C" w:rsidRPr="002350FD" w:rsidRDefault="00F0136C" w:rsidP="00F0136C">
      <w:pPr>
        <w:jc w:val="both"/>
        <w:rPr>
          <w:b/>
          <w:bCs/>
          <w:i/>
          <w:iCs/>
          <w:lang w:val="sr-Cyrl-CS"/>
        </w:rPr>
      </w:pPr>
      <w:r w:rsidRPr="002350FD">
        <w:rPr>
          <w:b/>
          <w:bCs/>
          <w:i/>
          <w:iCs/>
          <w:lang w:val="sr-Cyrl-CS"/>
        </w:rPr>
        <w:t>1. ПОДАЦИ О ЈЕЗИКУ НА КОЈЕМ ПОНУДА МОРА ДА БУДЕ САСТАВЉЕНА</w:t>
      </w:r>
    </w:p>
    <w:p w:rsidR="00F0136C" w:rsidRPr="002350FD" w:rsidRDefault="00F0136C" w:rsidP="00F0136C">
      <w:pPr>
        <w:jc w:val="both"/>
        <w:rPr>
          <w:b/>
          <w:bCs/>
          <w:i/>
          <w:iCs/>
          <w:lang w:val="sr-Cyrl-CS"/>
        </w:rPr>
      </w:pPr>
    </w:p>
    <w:p w:rsidR="00F0136C" w:rsidRPr="00600C62" w:rsidRDefault="00F0136C" w:rsidP="00F0136C">
      <w:pPr>
        <w:jc w:val="both"/>
        <w:rPr>
          <w:b/>
          <w:bCs/>
          <w:i/>
          <w:iCs/>
          <w:lang w:val="sr-Cyrl-RS"/>
        </w:rPr>
      </w:pPr>
      <w:r w:rsidRPr="002350FD">
        <w:rPr>
          <w:lang w:val="sr-Cyrl-CS"/>
        </w:rPr>
        <w:t>Понуђач подноси понуду на српском језику.</w:t>
      </w:r>
    </w:p>
    <w:p w:rsidR="00F0136C" w:rsidRPr="00600C62" w:rsidRDefault="00F0136C" w:rsidP="00F0136C">
      <w:pPr>
        <w:jc w:val="both"/>
        <w:rPr>
          <w:b/>
          <w:bCs/>
          <w:i/>
          <w:iCs/>
          <w:lang w:val="sr-Cyrl-RS"/>
        </w:rPr>
      </w:pPr>
    </w:p>
    <w:p w:rsidR="00F0136C" w:rsidRPr="002350FD" w:rsidRDefault="00F0136C" w:rsidP="00F0136C">
      <w:pPr>
        <w:jc w:val="both"/>
        <w:rPr>
          <w:lang w:val="sr-Cyrl-CS"/>
        </w:rPr>
      </w:pPr>
    </w:p>
    <w:p w:rsidR="00F0136C" w:rsidRPr="002350FD" w:rsidRDefault="00F0136C" w:rsidP="00F0136C">
      <w:pPr>
        <w:jc w:val="both"/>
        <w:rPr>
          <w:rFonts w:eastAsia="TimesNewRomanPSMT"/>
          <w:bCs/>
          <w:lang w:val="sr-Cyrl-CS"/>
        </w:rPr>
      </w:pPr>
      <w:r w:rsidRPr="002350FD">
        <w:rPr>
          <w:b/>
          <w:bCs/>
          <w:i/>
          <w:iCs/>
          <w:lang w:val="sr-Cyrl-CS"/>
        </w:rPr>
        <w:t>2. НАЧИН НА КОЈИ ПОНУДА МОРА ДА БУДЕ САЧИЊЕНА</w:t>
      </w:r>
    </w:p>
    <w:p w:rsidR="00F0136C" w:rsidRPr="002350FD" w:rsidRDefault="00F0136C" w:rsidP="00F0136C">
      <w:pPr>
        <w:jc w:val="both"/>
        <w:rPr>
          <w:rFonts w:eastAsia="TimesNewRomanPSMT"/>
          <w:bCs/>
          <w:lang w:val="sr-Cyrl-CS"/>
        </w:rPr>
      </w:pPr>
    </w:p>
    <w:p w:rsidR="00F0136C" w:rsidRPr="002350FD" w:rsidRDefault="00F0136C" w:rsidP="00F0136C">
      <w:pPr>
        <w:jc w:val="both"/>
        <w:rPr>
          <w:rFonts w:eastAsia="TimesNewRomanPSMT"/>
          <w:bCs/>
          <w:lang w:val="sr-Cyrl-CS"/>
        </w:rPr>
      </w:pPr>
      <w:r w:rsidRPr="002350FD">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0136C" w:rsidRPr="002350FD" w:rsidRDefault="00F0136C" w:rsidP="00F0136C">
      <w:pPr>
        <w:jc w:val="both"/>
        <w:rPr>
          <w:rFonts w:eastAsia="TimesNewRomanPSMT"/>
          <w:bCs/>
          <w:lang w:val="sr-Cyrl-CS"/>
        </w:rPr>
      </w:pPr>
      <w:r w:rsidRPr="002350FD">
        <w:rPr>
          <w:rFonts w:eastAsia="TimesNewRomanPSMT"/>
          <w:bCs/>
          <w:lang w:val="sr-Cyrl-CS"/>
        </w:rPr>
        <w:t>На полеђини коверте или на кутији навести назив</w:t>
      </w:r>
      <w:r w:rsidRPr="00600C62">
        <w:rPr>
          <w:rFonts w:eastAsia="TimesNewRomanPSMT"/>
          <w:bCs/>
          <w:lang w:val="sr-Cyrl-CS"/>
        </w:rPr>
        <w:t xml:space="preserve"> и адресу</w:t>
      </w:r>
      <w:r w:rsidRPr="002350FD">
        <w:rPr>
          <w:rFonts w:eastAsia="TimesNewRomanPSMT"/>
          <w:bCs/>
          <w:lang w:val="sr-Cyrl-CS"/>
        </w:rPr>
        <w:t xml:space="preserve"> понуђача.</w:t>
      </w:r>
    </w:p>
    <w:p w:rsidR="00F0136C" w:rsidRPr="002350FD" w:rsidRDefault="00F0136C" w:rsidP="00F0136C">
      <w:pPr>
        <w:jc w:val="both"/>
        <w:rPr>
          <w:rFonts w:eastAsia="TimesNewRomanPSMT"/>
          <w:bCs/>
          <w:lang w:val="sr-Cyrl-CS"/>
        </w:rPr>
      </w:pPr>
      <w:r w:rsidRPr="002350FD">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136C" w:rsidRPr="00A12868" w:rsidRDefault="00F0136C" w:rsidP="00F0136C">
      <w:pPr>
        <w:autoSpaceDE w:val="0"/>
        <w:autoSpaceDN w:val="0"/>
        <w:adjustRightInd w:val="0"/>
        <w:spacing w:line="240" w:lineRule="auto"/>
        <w:jc w:val="both"/>
        <w:rPr>
          <w:iCs/>
          <w:lang w:val="sr-Cyrl-RS"/>
        </w:rPr>
      </w:pPr>
      <w:r w:rsidRPr="00600C62">
        <w:rPr>
          <w:rFonts w:eastAsia="TimesNewRomanPSMT"/>
          <w:bCs/>
        </w:rPr>
        <w:t>Понуду доставити на адресу:</w:t>
      </w:r>
      <w:r>
        <w:rPr>
          <w:rFonts w:eastAsia="TimesNewRomanPSMT"/>
          <w:bCs/>
          <w:lang w:val="sr-Cyrl-RS"/>
        </w:rPr>
        <w:t xml:space="preserve"> Министарство привреде, ул. Кнеза Милоша број 20, Београд,</w:t>
      </w:r>
      <w:r w:rsidRPr="002350FD">
        <w:rPr>
          <w:i/>
          <w:iCs/>
          <w:lang w:val="sr-Cyrl-RS"/>
        </w:rPr>
        <w:t xml:space="preserve"> </w:t>
      </w:r>
      <w:r w:rsidRPr="002350FD">
        <w:rPr>
          <w:rFonts w:eastAsia="TimesNewRomanPSMT"/>
          <w:bCs/>
          <w:lang w:val="sr-Cyrl-RS"/>
        </w:rPr>
        <w:t xml:space="preserve">са назнаком: </w:t>
      </w:r>
      <w:r w:rsidRPr="002350FD">
        <w:rPr>
          <w:rFonts w:eastAsia="TimesNewRomanPS-BoldMT"/>
          <w:b/>
          <w:bCs/>
          <w:lang w:val="sr-Cyrl-RS"/>
        </w:rPr>
        <w:t>,,Понуда за јавну набавку</w:t>
      </w:r>
      <w:r w:rsidRPr="002350FD">
        <w:rPr>
          <w:lang w:val="sr-Cyrl-RS"/>
        </w:rPr>
        <w:t xml:space="preserve"> </w:t>
      </w:r>
      <w:r w:rsidR="00EF2725">
        <w:rPr>
          <w:b/>
          <w:lang w:val="sr-Cyrl-RS"/>
        </w:rPr>
        <w:t xml:space="preserve">услуга осигурања </w:t>
      </w:r>
      <w:r w:rsidRPr="002619FC">
        <w:rPr>
          <w:b/>
          <w:lang w:val="sr-Cyrl-RS"/>
        </w:rPr>
        <w:t>возила Министарства привреде</w:t>
      </w:r>
      <w:r w:rsidRPr="002350FD">
        <w:rPr>
          <w:lang w:val="sr-Cyrl-RS"/>
        </w:rPr>
        <w:t>,</w:t>
      </w:r>
      <w:r w:rsidRPr="002350FD">
        <w:rPr>
          <w:rFonts w:eastAsia="TimesNewRomanPS-BoldMT"/>
          <w:b/>
          <w:bCs/>
          <w:color w:val="002060"/>
          <w:lang w:val="sr-Cyrl-RS"/>
        </w:rPr>
        <w:t xml:space="preserve"> </w:t>
      </w:r>
      <w:r w:rsidR="008D4B90" w:rsidRPr="002350FD">
        <w:rPr>
          <w:rFonts w:eastAsia="TimesNewRomanPS-BoldMT"/>
          <w:b/>
          <w:bCs/>
          <w:lang w:val="sr-Cyrl-RS"/>
        </w:rPr>
        <w:t>ЈН бр. 33</w:t>
      </w:r>
      <w:r w:rsidR="00EF2725" w:rsidRPr="002350FD">
        <w:rPr>
          <w:rFonts w:eastAsia="TimesNewRomanPS-BoldMT"/>
          <w:b/>
          <w:bCs/>
          <w:lang w:val="sr-Cyrl-RS"/>
        </w:rPr>
        <w:t>/2015</w:t>
      </w:r>
      <w:r w:rsidRPr="002350FD">
        <w:rPr>
          <w:i/>
          <w:iCs/>
          <w:lang w:val="sr-Cyrl-RS"/>
        </w:rPr>
        <w:t xml:space="preserve"> </w:t>
      </w:r>
      <w:r w:rsidRPr="002350FD">
        <w:rPr>
          <w:rFonts w:eastAsia="TimesNewRomanPSMT"/>
          <w:b/>
          <w:bCs/>
          <w:lang w:val="sr-Cyrl-RS"/>
        </w:rPr>
        <w:t xml:space="preserve">- </w:t>
      </w:r>
      <w:r w:rsidRPr="002350FD">
        <w:rPr>
          <w:rFonts w:eastAsia="TimesNewRomanPS-BoldMT"/>
          <w:b/>
          <w:bCs/>
          <w:lang w:val="sr-Cyrl-RS"/>
        </w:rPr>
        <w:t>НЕ ОТВАРАТИ”.</w:t>
      </w:r>
      <w:r w:rsidRPr="002350FD">
        <w:rPr>
          <w:color w:val="FF0000"/>
          <w:lang w:val="sr-Cyrl-RS"/>
        </w:rPr>
        <w:t xml:space="preserve"> </w:t>
      </w:r>
      <w:r w:rsidRPr="002350FD">
        <w:rPr>
          <w:color w:val="auto"/>
          <w:lang w:val="sr-Cyrl-RS"/>
        </w:rPr>
        <w:t xml:space="preserve">Понуда се сматра благовременом уколико је примљена од стране наручиоца до </w:t>
      </w:r>
      <w:r w:rsidR="00E514B3" w:rsidRPr="00A10250">
        <w:rPr>
          <w:color w:val="auto"/>
          <w:lang w:val="sr-Cyrl-RS"/>
        </w:rPr>
        <w:t>18.09</w:t>
      </w:r>
      <w:r w:rsidR="00EF2725" w:rsidRPr="00A10250">
        <w:rPr>
          <w:color w:val="auto"/>
          <w:lang w:val="sr-Cyrl-RS"/>
        </w:rPr>
        <w:t>.2015</w:t>
      </w:r>
      <w:r w:rsidRPr="00A10250">
        <w:rPr>
          <w:color w:val="auto"/>
          <w:lang w:val="sr-Cyrl-RS"/>
        </w:rPr>
        <w:t>.год</w:t>
      </w:r>
      <w:r>
        <w:rPr>
          <w:color w:val="auto"/>
          <w:lang w:val="sr-Cyrl-RS"/>
        </w:rPr>
        <w:t>.</w:t>
      </w:r>
      <w:r>
        <w:rPr>
          <w:iCs/>
          <w:color w:val="auto"/>
          <w:lang w:val="sr-Cyrl-RS"/>
        </w:rPr>
        <w:t xml:space="preserve"> </w:t>
      </w:r>
      <w:r w:rsidRPr="002350FD">
        <w:rPr>
          <w:color w:val="auto"/>
          <w:lang w:val="sr-Cyrl-RS"/>
        </w:rPr>
        <w:t xml:space="preserve">до </w:t>
      </w:r>
      <w:r>
        <w:rPr>
          <w:color w:val="auto"/>
          <w:lang w:val="sr-Cyrl-RS"/>
        </w:rPr>
        <w:t>12,00</w:t>
      </w:r>
      <w:r w:rsidRPr="002350FD">
        <w:rPr>
          <w:color w:val="auto"/>
          <w:lang w:val="sr-Cyrl-RS"/>
        </w:rPr>
        <w:t xml:space="preserve"> </w:t>
      </w:r>
      <w:r w:rsidRPr="00A12868">
        <w:rPr>
          <w:lang w:val="sr-Cyrl-RS"/>
        </w:rPr>
        <w:t>часова.</w:t>
      </w:r>
    </w:p>
    <w:p w:rsidR="00F0136C" w:rsidRPr="002350FD" w:rsidRDefault="00F0136C" w:rsidP="00F0136C">
      <w:pPr>
        <w:autoSpaceDE w:val="0"/>
        <w:autoSpaceDN w:val="0"/>
        <w:adjustRightInd w:val="0"/>
        <w:spacing w:line="240" w:lineRule="auto"/>
        <w:jc w:val="both"/>
        <w:rPr>
          <w:color w:val="auto"/>
          <w:lang w:val="sr-Cyrl-RS"/>
        </w:rPr>
      </w:pPr>
      <w:r w:rsidRPr="002350FD">
        <w:rPr>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00C62">
        <w:rPr>
          <w:color w:val="auto"/>
          <w:lang w:val="sr-Cyrl-CS"/>
        </w:rPr>
        <w:t>н</w:t>
      </w:r>
      <w:r w:rsidRPr="002350FD">
        <w:rPr>
          <w:color w:val="auto"/>
          <w:lang w:val="sr-Cyrl-RS"/>
        </w:rPr>
        <w:t>аруч</w:t>
      </w:r>
      <w:r w:rsidRPr="00600C62">
        <w:rPr>
          <w:color w:val="auto"/>
          <w:lang w:val="sr-Cyrl-CS"/>
        </w:rPr>
        <w:t>и</w:t>
      </w:r>
      <w:r w:rsidRPr="002350FD">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F0136C" w:rsidRPr="002350FD" w:rsidRDefault="00F0136C" w:rsidP="00F0136C">
      <w:pPr>
        <w:autoSpaceDE w:val="0"/>
        <w:autoSpaceDN w:val="0"/>
        <w:adjustRightInd w:val="0"/>
        <w:spacing w:line="240" w:lineRule="auto"/>
        <w:jc w:val="both"/>
        <w:rPr>
          <w:color w:val="auto"/>
          <w:lang w:val="sr-Cyrl-RS"/>
        </w:rPr>
      </w:pPr>
      <w:r w:rsidRPr="002350FD">
        <w:rPr>
          <w:color w:val="auto"/>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0136C" w:rsidRDefault="00F0136C" w:rsidP="00F0136C">
      <w:pPr>
        <w:jc w:val="both"/>
        <w:rPr>
          <w:iCs/>
          <w:lang w:val="sr-Cyrl-RS"/>
        </w:rPr>
      </w:pPr>
    </w:p>
    <w:p w:rsidR="00104125" w:rsidRDefault="00104125" w:rsidP="00F0136C">
      <w:pPr>
        <w:jc w:val="both"/>
        <w:rPr>
          <w:iCs/>
          <w:lang w:val="sr-Cyrl-RS"/>
        </w:rPr>
      </w:pPr>
    </w:p>
    <w:p w:rsidR="00104125" w:rsidRDefault="00104125" w:rsidP="00F0136C">
      <w:pPr>
        <w:jc w:val="both"/>
        <w:rPr>
          <w:iCs/>
          <w:lang w:val="sr-Cyrl-RS"/>
        </w:rPr>
      </w:pPr>
    </w:p>
    <w:p w:rsidR="00F0136C" w:rsidRPr="002619FC" w:rsidRDefault="00F0136C" w:rsidP="00F0136C">
      <w:pPr>
        <w:jc w:val="both"/>
        <w:rPr>
          <w:iCs/>
          <w:lang w:val="sr-Cyrl-RS"/>
        </w:rPr>
      </w:pPr>
    </w:p>
    <w:p w:rsidR="00F0136C" w:rsidRPr="002350FD" w:rsidRDefault="00F0136C" w:rsidP="00F0136C">
      <w:pPr>
        <w:jc w:val="both"/>
        <w:rPr>
          <w:lang w:val="sr-Cyrl-RS"/>
        </w:rPr>
      </w:pPr>
      <w:r w:rsidRPr="002350FD">
        <w:rPr>
          <w:b/>
          <w:i/>
          <w:iCs/>
          <w:lang w:val="sr-Cyrl-RS"/>
        </w:rPr>
        <w:t>3.</w:t>
      </w:r>
      <w:r w:rsidRPr="002350FD">
        <w:rPr>
          <w:b/>
          <w:bCs/>
          <w:i/>
          <w:iCs/>
          <w:lang w:val="sr-Cyrl-RS"/>
        </w:rPr>
        <w:t xml:space="preserve"> ПАРТИЈЕ</w:t>
      </w:r>
    </w:p>
    <w:p w:rsidR="00F0136C" w:rsidRPr="002350FD" w:rsidRDefault="00F0136C" w:rsidP="00F0136C">
      <w:pPr>
        <w:jc w:val="both"/>
        <w:rPr>
          <w:lang w:val="sr-Cyrl-RS"/>
        </w:rPr>
      </w:pPr>
    </w:p>
    <w:p w:rsidR="00F0136C" w:rsidRDefault="00F0136C" w:rsidP="00F0136C">
      <w:pPr>
        <w:jc w:val="both"/>
        <w:rPr>
          <w:lang w:val="sr-Cyrl-RS"/>
        </w:rPr>
      </w:pPr>
      <w:r>
        <w:rPr>
          <w:lang w:val="sr-Cyrl-RS"/>
        </w:rPr>
        <w:t>Ја</w:t>
      </w:r>
      <w:r w:rsidR="00EF2725">
        <w:rPr>
          <w:lang w:val="sr-Cyrl-RS"/>
        </w:rPr>
        <w:t xml:space="preserve">вна набавка осигурања </w:t>
      </w:r>
      <w:r>
        <w:rPr>
          <w:lang w:val="sr-Cyrl-RS"/>
        </w:rPr>
        <w:t>возила није обликована по партијама.</w:t>
      </w:r>
    </w:p>
    <w:p w:rsidR="00F0136C" w:rsidRDefault="00F0136C" w:rsidP="00F0136C">
      <w:pPr>
        <w:jc w:val="both"/>
        <w:rPr>
          <w:lang w:val="sr-Cyrl-RS"/>
        </w:rPr>
      </w:pPr>
    </w:p>
    <w:p w:rsidR="00F0136C" w:rsidRPr="002619FC" w:rsidRDefault="00F0136C" w:rsidP="00F0136C">
      <w:pPr>
        <w:jc w:val="both"/>
        <w:rPr>
          <w:lang w:val="sr-Cyrl-RS"/>
        </w:rPr>
      </w:pPr>
    </w:p>
    <w:p w:rsidR="00F0136C" w:rsidRPr="002350FD" w:rsidRDefault="00F0136C" w:rsidP="00F0136C">
      <w:pPr>
        <w:jc w:val="both"/>
        <w:rPr>
          <w:bCs/>
          <w:iCs/>
          <w:lang w:val="sr-Cyrl-RS"/>
        </w:rPr>
      </w:pPr>
      <w:r w:rsidRPr="002350FD">
        <w:rPr>
          <w:b/>
          <w:i/>
          <w:iCs/>
          <w:lang w:val="sr-Cyrl-RS"/>
        </w:rPr>
        <w:t>4.</w:t>
      </w:r>
      <w:r w:rsidRPr="002350FD">
        <w:rPr>
          <w:b/>
          <w:bCs/>
          <w:i/>
          <w:iCs/>
          <w:lang w:val="sr-Cyrl-RS"/>
        </w:rPr>
        <w:t xml:space="preserve">  ПОНУДА СА ВАРИЈАНТАМА</w:t>
      </w:r>
    </w:p>
    <w:p w:rsidR="00F0136C" w:rsidRPr="002350FD" w:rsidRDefault="00F0136C" w:rsidP="00F0136C">
      <w:pPr>
        <w:jc w:val="both"/>
        <w:rPr>
          <w:bCs/>
          <w:iCs/>
          <w:lang w:val="sr-Cyrl-RS"/>
        </w:rPr>
      </w:pPr>
    </w:p>
    <w:p w:rsidR="00F0136C" w:rsidRPr="00600C62" w:rsidRDefault="00F0136C" w:rsidP="00F0136C">
      <w:pPr>
        <w:jc w:val="both"/>
        <w:rPr>
          <w:b/>
          <w:bCs/>
          <w:i/>
          <w:iCs/>
          <w:lang w:val="sr-Cyrl-RS"/>
        </w:rPr>
      </w:pPr>
      <w:r w:rsidRPr="002350FD">
        <w:rPr>
          <w:bCs/>
          <w:iCs/>
          <w:lang w:val="sr-Cyrl-RS"/>
        </w:rPr>
        <w:t>Подношење понуде са варијантама није дозвољено.</w:t>
      </w:r>
    </w:p>
    <w:p w:rsidR="00F0136C" w:rsidRPr="00600C62" w:rsidRDefault="00F0136C" w:rsidP="00F0136C">
      <w:pPr>
        <w:jc w:val="both"/>
        <w:rPr>
          <w:b/>
          <w:bCs/>
          <w:i/>
          <w:iCs/>
          <w:lang w:val="sr-Cyrl-RS"/>
        </w:rPr>
      </w:pPr>
    </w:p>
    <w:p w:rsidR="00F0136C" w:rsidRPr="002350FD" w:rsidRDefault="00F0136C" w:rsidP="00F0136C">
      <w:pPr>
        <w:jc w:val="both"/>
        <w:rPr>
          <w:lang w:val="sr-Cyrl-RS"/>
        </w:rPr>
      </w:pPr>
    </w:p>
    <w:p w:rsidR="00F0136C" w:rsidRPr="002350FD" w:rsidRDefault="00F0136C" w:rsidP="00F0136C">
      <w:pPr>
        <w:jc w:val="both"/>
        <w:rPr>
          <w:lang w:val="sr-Cyrl-RS"/>
        </w:rPr>
      </w:pPr>
      <w:r w:rsidRPr="002350FD">
        <w:rPr>
          <w:b/>
          <w:bCs/>
          <w:i/>
          <w:iCs/>
          <w:lang w:val="sr-Cyrl-RS"/>
        </w:rPr>
        <w:t xml:space="preserve">5. </w:t>
      </w:r>
      <w:r w:rsidRPr="002350FD">
        <w:rPr>
          <w:b/>
          <w:i/>
          <w:iCs/>
          <w:lang w:val="sr-Cyrl-RS"/>
        </w:rPr>
        <w:t>НАЧИН ИЗМЕНЕ, ДОПУНЕ И ОПОЗИВА ПОНУДЕ</w:t>
      </w:r>
    </w:p>
    <w:p w:rsidR="00F0136C" w:rsidRPr="002350FD" w:rsidRDefault="00F0136C" w:rsidP="00F0136C">
      <w:pPr>
        <w:jc w:val="both"/>
        <w:rPr>
          <w:lang w:val="sr-Cyrl-RS"/>
        </w:rPr>
      </w:pPr>
    </w:p>
    <w:p w:rsidR="00F0136C" w:rsidRPr="002350FD" w:rsidRDefault="00F0136C" w:rsidP="00F0136C">
      <w:pPr>
        <w:jc w:val="both"/>
        <w:rPr>
          <w:lang w:val="sr-Cyrl-RS"/>
        </w:rPr>
      </w:pPr>
      <w:r w:rsidRPr="002350FD">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F0136C" w:rsidRPr="002350FD" w:rsidRDefault="00F0136C" w:rsidP="00F0136C">
      <w:pPr>
        <w:jc w:val="both"/>
        <w:rPr>
          <w:rFonts w:eastAsia="TimesNewRomanPSMT"/>
          <w:bCs/>
          <w:iCs/>
          <w:lang w:val="sr-Cyrl-RS"/>
        </w:rPr>
      </w:pPr>
      <w:r w:rsidRPr="002350FD">
        <w:rPr>
          <w:lang w:val="sr-Cyrl-RS"/>
        </w:rPr>
        <w:t xml:space="preserve">Понуђач је дужан да јасно назначи који део понуде мења односно која документа накнадно доставља. </w:t>
      </w:r>
    </w:p>
    <w:p w:rsidR="00F0136C" w:rsidRPr="002350FD" w:rsidRDefault="00F0136C" w:rsidP="00F0136C">
      <w:pPr>
        <w:jc w:val="both"/>
        <w:rPr>
          <w:rFonts w:eastAsia="TimesNewRomanPSMT"/>
          <w:bCs/>
          <w:iCs/>
          <w:lang w:val="sr-Cyrl-RS"/>
        </w:rPr>
      </w:pPr>
      <w:r w:rsidRPr="002350FD">
        <w:rPr>
          <w:rFonts w:eastAsia="TimesNewRomanPSMT"/>
          <w:bCs/>
          <w:iCs/>
          <w:lang w:val="sr-Cyrl-RS"/>
        </w:rPr>
        <w:t xml:space="preserve">Измену, допуну или опозив понуде треба доставити на адресу: </w:t>
      </w:r>
      <w:r w:rsidR="00EF2725">
        <w:rPr>
          <w:rFonts w:eastAsia="TimesNewRomanPSMT"/>
          <w:bCs/>
          <w:lang w:val="sr-Cyrl-RS"/>
        </w:rPr>
        <w:t>Министарство привреде, ул. Кнеза Милоша број 20, Београд</w:t>
      </w:r>
      <w:r w:rsidRPr="002350FD">
        <w:rPr>
          <w:i/>
          <w:iCs/>
          <w:lang w:val="sr-Cyrl-RS"/>
        </w:rPr>
        <w:t xml:space="preserve">, </w:t>
      </w:r>
      <w:r w:rsidRPr="002350FD">
        <w:rPr>
          <w:rFonts w:eastAsia="TimesNewRomanPSMT"/>
          <w:bCs/>
          <w:iCs/>
          <w:color w:val="FF0000"/>
          <w:lang w:val="sr-Cyrl-RS"/>
        </w:rPr>
        <w:t xml:space="preserve"> </w:t>
      </w:r>
      <w:r w:rsidRPr="002350FD">
        <w:rPr>
          <w:rFonts w:eastAsia="TimesNewRomanPSMT"/>
          <w:bCs/>
          <w:iCs/>
          <w:lang w:val="sr-Cyrl-RS"/>
        </w:rPr>
        <w:t>са назнаком:</w:t>
      </w:r>
    </w:p>
    <w:p w:rsidR="00F0136C" w:rsidRPr="002350FD" w:rsidRDefault="00F0136C" w:rsidP="00F0136C">
      <w:pPr>
        <w:jc w:val="both"/>
        <w:rPr>
          <w:rFonts w:eastAsia="TimesNewRomanPSMT"/>
          <w:bCs/>
          <w:iCs/>
          <w:lang w:val="sr-Cyrl-RS"/>
        </w:rPr>
      </w:pPr>
      <w:r w:rsidRPr="002350FD">
        <w:rPr>
          <w:rFonts w:eastAsia="TimesNewRomanPSMT"/>
          <w:bCs/>
          <w:iCs/>
          <w:lang w:val="sr-Cyrl-RS"/>
        </w:rPr>
        <w:t>„</w:t>
      </w:r>
      <w:r w:rsidRPr="002350FD">
        <w:rPr>
          <w:rFonts w:eastAsia="TimesNewRomanPSMT"/>
          <w:b/>
          <w:bCs/>
          <w:iCs/>
          <w:lang w:val="sr-Cyrl-RS"/>
        </w:rPr>
        <w:t>Измена понуде</w:t>
      </w:r>
      <w:r w:rsidRPr="002350FD">
        <w:rPr>
          <w:rFonts w:eastAsia="TimesNewRomanPS-BoldMT"/>
          <w:b/>
          <w:bCs/>
          <w:lang w:val="sr-Cyrl-RS"/>
        </w:rPr>
        <w:t xml:space="preserve"> за јавну набавку</w:t>
      </w:r>
      <w:r w:rsidR="00EF2725">
        <w:rPr>
          <w:rFonts w:eastAsia="TimesNewRomanPS-BoldMT"/>
          <w:b/>
          <w:bCs/>
          <w:lang w:val="sr-Cyrl-RS"/>
        </w:rPr>
        <w:t xml:space="preserve"> услуга осигурања</w:t>
      </w:r>
      <w:r>
        <w:rPr>
          <w:rFonts w:eastAsia="TimesNewRomanPS-BoldMT"/>
          <w:b/>
          <w:bCs/>
          <w:lang w:val="sr-Cyrl-RS"/>
        </w:rPr>
        <w:t xml:space="preserve"> вози</w:t>
      </w:r>
      <w:r w:rsidR="008D4B90">
        <w:rPr>
          <w:rFonts w:eastAsia="TimesNewRomanPS-BoldMT"/>
          <w:b/>
          <w:bCs/>
          <w:lang w:val="sr-Cyrl-RS"/>
        </w:rPr>
        <w:t>ла Министарства привреде број 33</w:t>
      </w:r>
      <w:r w:rsidR="00EF2725">
        <w:rPr>
          <w:rFonts w:eastAsia="TimesNewRomanPS-BoldMT"/>
          <w:b/>
          <w:bCs/>
          <w:lang w:val="sr-Cyrl-RS"/>
        </w:rPr>
        <w:t>/2015</w:t>
      </w:r>
      <w:r w:rsidRPr="002350FD">
        <w:rPr>
          <w:rFonts w:eastAsia="TimesNewRomanPS-BoldMT"/>
          <w:b/>
          <w:bCs/>
          <w:lang w:val="sr-Cyrl-RS"/>
        </w:rPr>
        <w:t xml:space="preserve"> </w:t>
      </w:r>
      <w:r w:rsidRPr="002350FD">
        <w:rPr>
          <w:rFonts w:eastAsia="TimesNewRomanPSMT"/>
          <w:b/>
          <w:bCs/>
          <w:lang w:val="sr-Cyrl-RS"/>
        </w:rPr>
        <w:t xml:space="preserve">- </w:t>
      </w:r>
      <w:r w:rsidRPr="002350FD">
        <w:rPr>
          <w:rFonts w:eastAsia="TimesNewRomanPS-BoldMT"/>
          <w:b/>
          <w:bCs/>
          <w:lang w:val="sr-Cyrl-RS"/>
        </w:rPr>
        <w:t>НЕ ОТВАРАТИ”</w:t>
      </w:r>
      <w:r w:rsidRPr="002350FD">
        <w:rPr>
          <w:rFonts w:eastAsia="TimesNewRomanPSMT"/>
          <w:bCs/>
          <w:iCs/>
          <w:lang w:val="sr-Cyrl-RS"/>
        </w:rPr>
        <w:t xml:space="preserve"> или</w:t>
      </w:r>
    </w:p>
    <w:p w:rsidR="00F0136C" w:rsidRPr="002350FD" w:rsidRDefault="00F0136C" w:rsidP="00F0136C">
      <w:pPr>
        <w:jc w:val="both"/>
        <w:rPr>
          <w:rFonts w:eastAsia="TimesNewRomanPSMT"/>
          <w:bCs/>
          <w:iCs/>
          <w:lang w:val="sr-Cyrl-RS"/>
        </w:rPr>
      </w:pPr>
      <w:r w:rsidRPr="002350FD">
        <w:rPr>
          <w:rFonts w:eastAsia="TimesNewRomanPSMT"/>
          <w:bCs/>
          <w:iCs/>
          <w:lang w:val="sr-Cyrl-RS"/>
        </w:rPr>
        <w:t>„</w:t>
      </w:r>
      <w:r w:rsidRPr="002350FD">
        <w:rPr>
          <w:rFonts w:eastAsia="TimesNewRomanPSMT"/>
          <w:b/>
          <w:bCs/>
          <w:iCs/>
          <w:lang w:val="sr-Cyrl-RS"/>
        </w:rPr>
        <w:t>Допуна понуде</w:t>
      </w:r>
      <w:r w:rsidRPr="002350FD">
        <w:rPr>
          <w:rFonts w:eastAsia="TimesNewRomanPSMT"/>
          <w:bCs/>
          <w:iCs/>
          <w:lang w:val="sr-Cyrl-RS"/>
        </w:rPr>
        <w:t xml:space="preserve"> </w:t>
      </w:r>
      <w:r w:rsidRPr="002350FD">
        <w:rPr>
          <w:rFonts w:eastAsia="TimesNewRomanPS-BoldMT"/>
          <w:b/>
          <w:bCs/>
          <w:lang w:val="sr-Cyrl-RS"/>
        </w:rPr>
        <w:t>за јавну набавку</w:t>
      </w:r>
      <w:r w:rsidRPr="002350FD">
        <w:rPr>
          <w:lang w:val="sr-Cyrl-RS"/>
        </w:rPr>
        <w:t xml:space="preserve"> </w:t>
      </w:r>
      <w:r>
        <w:rPr>
          <w:rFonts w:eastAsia="TimesNewRomanPS-BoldMT"/>
          <w:b/>
          <w:bCs/>
          <w:lang w:val="sr-Cyrl-RS"/>
        </w:rPr>
        <w:t>услуга осигур</w:t>
      </w:r>
      <w:r w:rsidR="00EF2725">
        <w:rPr>
          <w:rFonts w:eastAsia="TimesNewRomanPS-BoldMT"/>
          <w:b/>
          <w:bCs/>
          <w:lang w:val="sr-Cyrl-RS"/>
        </w:rPr>
        <w:t>ања</w:t>
      </w:r>
      <w:r>
        <w:rPr>
          <w:rFonts w:eastAsia="TimesNewRomanPS-BoldMT"/>
          <w:b/>
          <w:bCs/>
          <w:lang w:val="sr-Cyrl-RS"/>
        </w:rPr>
        <w:t xml:space="preserve"> вози</w:t>
      </w:r>
      <w:r w:rsidR="008D4B90">
        <w:rPr>
          <w:rFonts w:eastAsia="TimesNewRomanPS-BoldMT"/>
          <w:b/>
          <w:bCs/>
          <w:lang w:val="sr-Cyrl-RS"/>
        </w:rPr>
        <w:t>ла Министарства привреде број 33</w:t>
      </w:r>
      <w:r w:rsidR="00EF2725">
        <w:rPr>
          <w:rFonts w:eastAsia="TimesNewRomanPS-BoldMT"/>
          <w:b/>
          <w:bCs/>
          <w:lang w:val="sr-Cyrl-RS"/>
        </w:rPr>
        <w:t>/2015</w:t>
      </w:r>
      <w:r w:rsidRPr="002350FD">
        <w:rPr>
          <w:lang w:val="sr-Cyrl-RS"/>
        </w:rPr>
        <w:t xml:space="preserve"> </w:t>
      </w:r>
      <w:r w:rsidRPr="002350FD">
        <w:rPr>
          <w:rFonts w:eastAsia="TimesNewRomanPSMT"/>
          <w:b/>
          <w:bCs/>
          <w:lang w:val="sr-Cyrl-RS"/>
        </w:rPr>
        <w:t xml:space="preserve">- </w:t>
      </w:r>
      <w:r w:rsidRPr="002350FD">
        <w:rPr>
          <w:rFonts w:eastAsia="TimesNewRomanPS-BoldMT"/>
          <w:b/>
          <w:bCs/>
          <w:lang w:val="sr-Cyrl-RS"/>
        </w:rPr>
        <w:t>НЕ ОТВАРАТИ”</w:t>
      </w:r>
      <w:r w:rsidRPr="002350FD">
        <w:rPr>
          <w:rFonts w:eastAsia="TimesNewRomanPSMT"/>
          <w:bCs/>
          <w:iCs/>
          <w:lang w:val="sr-Cyrl-RS"/>
        </w:rPr>
        <w:t xml:space="preserve"> или</w:t>
      </w:r>
    </w:p>
    <w:p w:rsidR="00F0136C" w:rsidRPr="00600C62" w:rsidRDefault="00F0136C" w:rsidP="00F0136C">
      <w:pPr>
        <w:jc w:val="both"/>
        <w:rPr>
          <w:rFonts w:eastAsia="TimesNewRomanPSMT"/>
          <w:bCs/>
          <w:iCs/>
        </w:rPr>
      </w:pPr>
      <w:r w:rsidRPr="00600C62">
        <w:rPr>
          <w:rFonts w:eastAsia="TimesNewRomanPSMT"/>
          <w:bCs/>
          <w:iCs/>
        </w:rPr>
        <w:t>„</w:t>
      </w:r>
      <w:r w:rsidRPr="00600C62">
        <w:rPr>
          <w:rFonts w:eastAsia="TimesNewRomanPSMT"/>
          <w:b/>
          <w:bCs/>
          <w:iCs/>
        </w:rPr>
        <w:t>Опозив понуде</w:t>
      </w:r>
      <w:r w:rsidRPr="00600C62">
        <w:rPr>
          <w:rFonts w:eastAsia="TimesNewRomanPSMT"/>
          <w:bCs/>
          <w:iCs/>
        </w:rPr>
        <w:t xml:space="preserve"> </w:t>
      </w:r>
      <w:r w:rsidRPr="00600C62">
        <w:rPr>
          <w:rFonts w:eastAsia="TimesNewRomanPS-BoldMT"/>
          <w:b/>
          <w:bCs/>
        </w:rPr>
        <w:t>за јавну набавку</w:t>
      </w:r>
      <w:r w:rsidRPr="00600C62">
        <w:t xml:space="preserve"> </w:t>
      </w:r>
      <w:r w:rsidR="00EF2725">
        <w:rPr>
          <w:rFonts w:eastAsia="TimesNewRomanPS-BoldMT"/>
          <w:b/>
          <w:bCs/>
          <w:lang w:val="sr-Cyrl-RS"/>
        </w:rPr>
        <w:t>услуга осигурања</w:t>
      </w:r>
      <w:r>
        <w:rPr>
          <w:rFonts w:eastAsia="TimesNewRomanPS-BoldMT"/>
          <w:b/>
          <w:bCs/>
          <w:lang w:val="sr-Cyrl-RS"/>
        </w:rPr>
        <w:t xml:space="preserve"> вози</w:t>
      </w:r>
      <w:r w:rsidR="008D4B90">
        <w:rPr>
          <w:rFonts w:eastAsia="TimesNewRomanPS-BoldMT"/>
          <w:b/>
          <w:bCs/>
          <w:lang w:val="sr-Cyrl-RS"/>
        </w:rPr>
        <w:t>ла Министарства привреде број 33</w:t>
      </w:r>
      <w:r w:rsidR="00EF2725">
        <w:rPr>
          <w:rFonts w:eastAsia="TimesNewRomanPS-BoldMT"/>
          <w:b/>
          <w:bCs/>
          <w:lang w:val="sr-Cyrl-RS"/>
        </w:rPr>
        <w:t>/2015</w:t>
      </w:r>
      <w:r w:rsidRPr="00600C62">
        <w:t xml:space="preserve"> </w:t>
      </w:r>
      <w:r w:rsidRPr="00600C62">
        <w:rPr>
          <w:rFonts w:eastAsia="TimesNewRomanPSMT"/>
          <w:b/>
          <w:bCs/>
        </w:rPr>
        <w:t xml:space="preserve">- </w:t>
      </w:r>
      <w:r w:rsidRPr="00600C62">
        <w:rPr>
          <w:rFonts w:eastAsia="TimesNewRomanPS-BoldMT"/>
          <w:b/>
          <w:bCs/>
        </w:rPr>
        <w:t xml:space="preserve">НЕ ОТВАРАТИ” </w:t>
      </w:r>
      <w:r w:rsidRPr="00600C62">
        <w:rPr>
          <w:rFonts w:eastAsia="TimesNewRomanPS-BoldMT"/>
          <w:bCs/>
        </w:rPr>
        <w:t xml:space="preserve"> или</w:t>
      </w:r>
    </w:p>
    <w:p w:rsidR="00F0136C" w:rsidRPr="00600C62" w:rsidRDefault="00F0136C" w:rsidP="00F0136C">
      <w:pPr>
        <w:jc w:val="both"/>
        <w:rPr>
          <w:rFonts w:eastAsia="TimesNewRomanPSMT"/>
          <w:bCs/>
        </w:rPr>
      </w:pPr>
      <w:r w:rsidRPr="00600C62">
        <w:rPr>
          <w:rFonts w:eastAsia="TimesNewRomanPSMT"/>
          <w:bCs/>
          <w:iCs/>
        </w:rPr>
        <w:t>„</w:t>
      </w:r>
      <w:r w:rsidRPr="00600C62">
        <w:rPr>
          <w:rFonts w:eastAsia="TimesNewRomanPSMT"/>
          <w:b/>
          <w:bCs/>
          <w:iCs/>
        </w:rPr>
        <w:t>Измена и допуна понуде</w:t>
      </w:r>
      <w:r w:rsidRPr="00600C62">
        <w:rPr>
          <w:rFonts w:eastAsia="TimesNewRomanPS-BoldMT"/>
          <w:b/>
          <w:bCs/>
        </w:rPr>
        <w:t xml:space="preserve"> за јавну набавку</w:t>
      </w:r>
      <w:r w:rsidRPr="00600C62">
        <w:t xml:space="preserve"> </w:t>
      </w:r>
      <w:r w:rsidR="00EF2725">
        <w:rPr>
          <w:rFonts w:eastAsia="TimesNewRomanPS-BoldMT"/>
          <w:b/>
          <w:bCs/>
          <w:lang w:val="sr-Cyrl-RS"/>
        </w:rPr>
        <w:t>услуга осигурања</w:t>
      </w:r>
      <w:r>
        <w:rPr>
          <w:rFonts w:eastAsia="TimesNewRomanPS-BoldMT"/>
          <w:b/>
          <w:bCs/>
          <w:lang w:val="sr-Cyrl-RS"/>
        </w:rPr>
        <w:t xml:space="preserve"> вози</w:t>
      </w:r>
      <w:r w:rsidR="00EF2725">
        <w:rPr>
          <w:rFonts w:eastAsia="TimesNewRomanPS-BoldMT"/>
          <w:b/>
          <w:bCs/>
          <w:lang w:val="sr-Cyrl-RS"/>
        </w:rPr>
        <w:t>ла Министа</w:t>
      </w:r>
      <w:r w:rsidR="008D4B90">
        <w:rPr>
          <w:rFonts w:eastAsia="TimesNewRomanPS-BoldMT"/>
          <w:b/>
          <w:bCs/>
          <w:lang w:val="sr-Cyrl-RS"/>
        </w:rPr>
        <w:t>рства привреде број 33</w:t>
      </w:r>
      <w:r w:rsidR="00EF2725">
        <w:rPr>
          <w:rFonts w:eastAsia="TimesNewRomanPS-BoldMT"/>
          <w:b/>
          <w:bCs/>
          <w:lang w:val="sr-Cyrl-RS"/>
        </w:rPr>
        <w:t>/2015</w:t>
      </w:r>
      <w:r w:rsidRPr="00600C62">
        <w:t xml:space="preserve"> </w:t>
      </w:r>
      <w:r w:rsidRPr="00600C62">
        <w:rPr>
          <w:rFonts w:eastAsia="TimesNewRomanPSMT"/>
          <w:b/>
          <w:bCs/>
        </w:rPr>
        <w:t xml:space="preserve">- </w:t>
      </w:r>
      <w:r w:rsidRPr="00600C62">
        <w:rPr>
          <w:rFonts w:eastAsia="TimesNewRomanPS-BoldMT"/>
          <w:b/>
          <w:bCs/>
        </w:rPr>
        <w:t>НЕ ОТВАРАТИ”.</w:t>
      </w:r>
    </w:p>
    <w:p w:rsidR="00F0136C" w:rsidRPr="00600C62" w:rsidRDefault="00F0136C" w:rsidP="00F0136C">
      <w:pPr>
        <w:jc w:val="both"/>
      </w:pPr>
      <w:r w:rsidRPr="00600C62">
        <w:rPr>
          <w:rFonts w:eastAsia="TimesNewRomanPSMT"/>
          <w:bCs/>
        </w:rPr>
        <w:t>На полеђини коверте или на кутији навести назив</w:t>
      </w:r>
      <w:r w:rsidRPr="00600C62">
        <w:rPr>
          <w:rFonts w:eastAsia="TimesNewRomanPSMT"/>
          <w:bCs/>
          <w:lang w:val="sr-Cyrl-CS"/>
        </w:rPr>
        <w:t xml:space="preserve"> и адресу</w:t>
      </w:r>
      <w:r w:rsidRPr="00600C62">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136C" w:rsidRPr="00600C62" w:rsidRDefault="00F0136C" w:rsidP="00F0136C">
      <w:pPr>
        <w:jc w:val="both"/>
        <w:rPr>
          <w:b/>
          <w:i/>
          <w:iCs/>
        </w:rPr>
      </w:pPr>
      <w:r w:rsidRPr="00600C62">
        <w:t>По истеку рока за подношење понуда понуђач не може да повуче нити да мења своју понуду.</w:t>
      </w:r>
    </w:p>
    <w:p w:rsidR="00F0136C" w:rsidRDefault="00F0136C" w:rsidP="00F0136C">
      <w:pPr>
        <w:jc w:val="both"/>
        <w:rPr>
          <w:b/>
          <w:i/>
          <w:iCs/>
        </w:rPr>
      </w:pPr>
    </w:p>
    <w:p w:rsidR="00F0136C" w:rsidRPr="00600C62" w:rsidRDefault="00F0136C" w:rsidP="00F0136C">
      <w:pPr>
        <w:jc w:val="both"/>
        <w:rPr>
          <w:b/>
          <w:i/>
          <w:iCs/>
        </w:rPr>
      </w:pPr>
    </w:p>
    <w:p w:rsidR="00F0136C" w:rsidRPr="00600C62" w:rsidRDefault="00F0136C" w:rsidP="00F0136C">
      <w:pPr>
        <w:jc w:val="both"/>
      </w:pPr>
      <w:r w:rsidRPr="00600C62">
        <w:rPr>
          <w:b/>
          <w:bCs/>
          <w:i/>
          <w:iCs/>
        </w:rPr>
        <w:t xml:space="preserve">6. УЧЕСТВОВАЊЕ У ЗАЈЕДНИЧКОЈ ПОНУДИ ИЛИ КАО ПОДИЗВОЂАЧ </w:t>
      </w:r>
    </w:p>
    <w:p w:rsidR="00F0136C" w:rsidRPr="00600C62" w:rsidRDefault="00F0136C" w:rsidP="00F0136C">
      <w:pPr>
        <w:jc w:val="both"/>
      </w:pPr>
    </w:p>
    <w:p w:rsidR="00F0136C" w:rsidRPr="008D4B90" w:rsidRDefault="00F0136C" w:rsidP="00F0136C">
      <w:pPr>
        <w:jc w:val="both"/>
        <w:rPr>
          <w:iCs/>
        </w:rPr>
      </w:pPr>
      <w:r w:rsidRPr="00600C62">
        <w:rPr>
          <w:bCs/>
          <w:iCs/>
        </w:rPr>
        <w:t>Понуђач може да поднесе само једну понуду.</w:t>
      </w:r>
    </w:p>
    <w:p w:rsidR="00F0136C" w:rsidRPr="00600C62" w:rsidRDefault="00F0136C" w:rsidP="00F0136C">
      <w:pPr>
        <w:jc w:val="both"/>
        <w:rPr>
          <w:iCs/>
        </w:rPr>
      </w:pPr>
      <w:r w:rsidRPr="00600C6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0136C" w:rsidRPr="00A12868" w:rsidRDefault="00F0136C" w:rsidP="00F0136C">
      <w:pPr>
        <w:jc w:val="both"/>
        <w:rPr>
          <w:i/>
          <w:iCs/>
        </w:rPr>
      </w:pPr>
      <w:r w:rsidRPr="00600C62">
        <w:rPr>
          <w:iCs/>
        </w:rPr>
        <w:t xml:space="preserve">У Обрасцу понуде </w:t>
      </w:r>
      <w:r w:rsidRPr="00600C62">
        <w:rPr>
          <w:iCs/>
          <w:lang w:val="sr-Cyrl-CS"/>
        </w:rPr>
        <w:t xml:space="preserve">(поглавље </w:t>
      </w:r>
      <w:r>
        <w:rPr>
          <w:b/>
          <w:iCs/>
        </w:rPr>
        <w:t>VI</w:t>
      </w:r>
      <w:r w:rsidRPr="00600C62">
        <w:rPr>
          <w:iCs/>
          <w:lang w:val="ru-RU"/>
        </w:rPr>
        <w:t>)</w:t>
      </w:r>
      <w:r w:rsidRPr="00600C62">
        <w:rPr>
          <w:iCs/>
        </w:rPr>
        <w:t xml:space="preserve">, понуђач наводи на који начин подноси понуду, односно да ли подноси понуду самостално, или као заједничку понуду, или подноси </w:t>
      </w:r>
      <w:r w:rsidRPr="00A12868">
        <w:rPr>
          <w:iCs/>
        </w:rPr>
        <w:t>понуду са подизвођачем.</w:t>
      </w:r>
    </w:p>
    <w:p w:rsidR="00F0136C" w:rsidRPr="00A12868" w:rsidRDefault="00F0136C" w:rsidP="00F0136C">
      <w:pPr>
        <w:jc w:val="both"/>
        <w:rPr>
          <w:i/>
          <w:iCs/>
        </w:rPr>
      </w:pPr>
    </w:p>
    <w:p w:rsidR="00F0136C" w:rsidRPr="00A12868" w:rsidRDefault="00F0136C" w:rsidP="00F0136C">
      <w:pPr>
        <w:jc w:val="both"/>
        <w:rPr>
          <w:i/>
          <w:iCs/>
        </w:rPr>
      </w:pPr>
    </w:p>
    <w:p w:rsidR="00F0136C" w:rsidRPr="00600C62" w:rsidRDefault="00F0136C" w:rsidP="00F0136C">
      <w:pPr>
        <w:jc w:val="both"/>
        <w:rPr>
          <w:iCs/>
        </w:rPr>
      </w:pPr>
      <w:r w:rsidRPr="00600C62">
        <w:rPr>
          <w:b/>
          <w:bCs/>
          <w:i/>
          <w:iCs/>
        </w:rPr>
        <w:t>7. ПОНУДА СА ПОДИЗВОЂАЧЕМ</w:t>
      </w:r>
    </w:p>
    <w:p w:rsidR="00F0136C" w:rsidRPr="00600C62" w:rsidRDefault="00F0136C" w:rsidP="00F0136C">
      <w:pPr>
        <w:jc w:val="both"/>
        <w:rPr>
          <w:iCs/>
        </w:rPr>
      </w:pPr>
    </w:p>
    <w:p w:rsidR="00F0136C" w:rsidRPr="00600C62" w:rsidRDefault="00F0136C" w:rsidP="00F0136C">
      <w:pPr>
        <w:jc w:val="both"/>
        <w:rPr>
          <w:iCs/>
        </w:rPr>
      </w:pPr>
      <w:r w:rsidRPr="00600C62">
        <w:rPr>
          <w:iCs/>
        </w:rPr>
        <w:t>Уколико понуђач подноси понуду са подизвођачем дужан је да у Обрасцу понуде</w:t>
      </w:r>
      <w:r w:rsidRPr="00600C62">
        <w:rPr>
          <w:iCs/>
          <w:lang w:val="sr-Cyrl-CS"/>
        </w:rPr>
        <w:t xml:space="preserve"> (поглавље </w:t>
      </w:r>
      <w:r>
        <w:rPr>
          <w:b/>
          <w:iCs/>
        </w:rPr>
        <w:t>VI</w:t>
      </w:r>
      <w:r w:rsidRPr="00600C62">
        <w:rPr>
          <w:iCs/>
          <w:lang w:val="ru-RU"/>
        </w:rPr>
        <w:t>)</w:t>
      </w:r>
      <w:r w:rsidRPr="00600C62">
        <w:rPr>
          <w:iCs/>
        </w:rPr>
        <w:t xml:space="preserve"> наведе да понуду подноси са по</w:t>
      </w:r>
      <w:r w:rsidRPr="00600C62">
        <w:rPr>
          <w:iCs/>
          <w:lang w:val="sr-Cyrl-RS"/>
        </w:rPr>
        <w:t>д</w:t>
      </w:r>
      <w:r w:rsidRPr="00600C62">
        <w:rPr>
          <w:iCs/>
        </w:rPr>
        <w:t xml:space="preserve">извођачем, проценат укупне вредности </w:t>
      </w:r>
      <w:r w:rsidRPr="00600C62">
        <w:rPr>
          <w:iCs/>
        </w:rPr>
        <w:lastRenderedPageBreak/>
        <w:t>набавке који ће поверити подизвођачу,  а који не може бити већи од 50%, као и део предмета набавке који</w:t>
      </w:r>
      <w:r w:rsidR="00D44038">
        <w:rPr>
          <w:iCs/>
        </w:rPr>
        <w:t xml:space="preserve"> ће извршити преко подизвођача.</w:t>
      </w:r>
    </w:p>
    <w:p w:rsidR="00F0136C" w:rsidRPr="00600C62" w:rsidRDefault="00F0136C" w:rsidP="00F0136C">
      <w:pPr>
        <w:jc w:val="both"/>
        <w:rPr>
          <w:iCs/>
          <w:lang w:val="sr-Cyrl-RS"/>
        </w:rPr>
      </w:pPr>
      <w:r w:rsidRPr="00600C62">
        <w:rPr>
          <w:iCs/>
        </w:rPr>
        <w:t xml:space="preserve">Понуђач </w:t>
      </w:r>
      <w:r w:rsidRPr="00600C62">
        <w:rPr>
          <w:iCs/>
          <w:color w:val="auto"/>
        </w:rPr>
        <w:t>у Обрасцу понуде</w:t>
      </w:r>
      <w:r w:rsidRPr="00600C62">
        <w:rPr>
          <w:i/>
          <w:iCs/>
          <w:color w:val="FF0000"/>
        </w:rPr>
        <w:t xml:space="preserve"> </w:t>
      </w:r>
      <w:r w:rsidRPr="00600C62">
        <w:rPr>
          <w:iCs/>
          <w:color w:val="auto"/>
        </w:rPr>
        <w:t>нав</w:t>
      </w:r>
      <w:r w:rsidRPr="00600C62">
        <w:rPr>
          <w:iCs/>
          <w:color w:val="auto"/>
          <w:lang w:val="sr-Cyrl-RS"/>
        </w:rPr>
        <w:t>о</w:t>
      </w:r>
      <w:r w:rsidRPr="00600C62">
        <w:rPr>
          <w:iCs/>
          <w:color w:val="auto"/>
        </w:rPr>
        <w:t>д</w:t>
      </w:r>
      <w:r w:rsidRPr="00600C62">
        <w:rPr>
          <w:iCs/>
          <w:color w:val="auto"/>
          <w:lang w:val="sr-Cyrl-RS"/>
        </w:rPr>
        <w:t>и</w:t>
      </w:r>
      <w:r w:rsidRPr="00600C62">
        <w:rPr>
          <w:iCs/>
          <w:color w:val="auto"/>
        </w:rPr>
        <w:t xml:space="preserve"> </w:t>
      </w:r>
      <w:r w:rsidRPr="00600C62">
        <w:rPr>
          <w:iCs/>
        </w:rPr>
        <w:t>назив и седиште подизвођача, уколико ће делимично извршење набавке поверити подизвођач</w:t>
      </w:r>
      <w:r w:rsidR="00D44038">
        <w:rPr>
          <w:iCs/>
        </w:rPr>
        <w:t>у.</w:t>
      </w:r>
    </w:p>
    <w:p w:rsidR="00F0136C" w:rsidRPr="002350FD" w:rsidRDefault="00F0136C" w:rsidP="00F0136C">
      <w:pPr>
        <w:jc w:val="both"/>
        <w:rPr>
          <w:rFonts w:eastAsia="TimesNewRomanPSMT"/>
          <w:bCs/>
          <w:lang w:val="sr-Cyrl-RS"/>
        </w:rPr>
      </w:pPr>
      <w:r w:rsidRPr="002350FD">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0136C" w:rsidRPr="002350FD" w:rsidRDefault="00F0136C" w:rsidP="00F0136C">
      <w:pPr>
        <w:jc w:val="both"/>
        <w:rPr>
          <w:iCs/>
          <w:lang w:val="sr-Cyrl-RS"/>
        </w:rPr>
      </w:pPr>
      <w:r w:rsidRPr="002350FD">
        <w:rPr>
          <w:rFonts w:eastAsia="TimesNewRomanPSMT"/>
          <w:bCs/>
          <w:lang w:val="sr-Cyrl-RS"/>
        </w:rPr>
        <w:t xml:space="preserve">Понуђач је дужан да за подизвођаче достави доказе о испуњености услова који су наведени у </w:t>
      </w:r>
      <w:r w:rsidRPr="00600C62">
        <w:rPr>
          <w:rFonts w:eastAsia="TimesNewRomanPSMT"/>
          <w:bCs/>
          <w:lang w:val="sr-Cyrl-CS"/>
        </w:rPr>
        <w:t>поглављу</w:t>
      </w:r>
      <w:r w:rsidRPr="002350FD">
        <w:rPr>
          <w:rFonts w:eastAsia="TimesNewRomanPSMT"/>
          <w:bCs/>
          <w:lang w:val="sr-Cyrl-RS"/>
        </w:rPr>
        <w:t xml:space="preserve"> </w:t>
      </w:r>
      <w:r w:rsidRPr="00AE32CD">
        <w:rPr>
          <w:rFonts w:eastAsia="TimesNewRomanPSMT"/>
          <w:b/>
          <w:bCs/>
          <w:lang w:val="sr-Latn-RS"/>
        </w:rPr>
        <w:t>I</w:t>
      </w:r>
      <w:r w:rsidRPr="00AE32CD">
        <w:rPr>
          <w:rFonts w:eastAsia="TimesNewRomanPSMT"/>
          <w:b/>
          <w:bCs/>
        </w:rPr>
        <w:t>V</w:t>
      </w:r>
      <w:r w:rsidRPr="00600C62">
        <w:rPr>
          <w:rFonts w:eastAsia="TimesNewRomanPSMT"/>
          <w:bCs/>
          <w:lang w:val="ru-RU"/>
        </w:rPr>
        <w:t xml:space="preserve"> </w:t>
      </w:r>
      <w:r w:rsidRPr="002350FD">
        <w:rPr>
          <w:rFonts w:eastAsia="TimesNewRomanPSMT"/>
          <w:bCs/>
          <w:lang w:val="sr-Cyrl-RS"/>
        </w:rPr>
        <w:t>конкурсне документације</w:t>
      </w:r>
      <w:r w:rsidRPr="00600C62">
        <w:rPr>
          <w:rFonts w:eastAsia="TimesNewRomanPSMT"/>
          <w:bCs/>
          <w:lang w:val="sr-Cyrl-RS"/>
        </w:rPr>
        <w:t>, у складу са упутством како се доказује испуњеност услова (Образац изјаве</w:t>
      </w:r>
      <w:r w:rsidRPr="002350FD">
        <w:rPr>
          <w:rFonts w:eastAsia="TimesNewRomanPSMT"/>
          <w:bCs/>
          <w:lang w:val="sr-Cyrl-RS"/>
        </w:rPr>
        <w:t xml:space="preserve"> </w:t>
      </w:r>
      <w:r w:rsidRPr="00600C62">
        <w:rPr>
          <w:rFonts w:eastAsia="TimesNewRomanPSMT"/>
          <w:bCs/>
          <w:lang w:val="sr-Cyrl-RS"/>
        </w:rPr>
        <w:t>из</w:t>
      </w:r>
      <w:r w:rsidRPr="002350FD">
        <w:rPr>
          <w:rFonts w:eastAsia="TimesNewRomanPSMT"/>
          <w:bCs/>
          <w:lang w:val="sr-Cyrl-RS"/>
        </w:rPr>
        <w:t xml:space="preserve"> </w:t>
      </w:r>
      <w:r w:rsidRPr="00600C62">
        <w:rPr>
          <w:rFonts w:eastAsia="TimesNewRomanPSMT"/>
          <w:bCs/>
          <w:lang w:val="sr-Cyrl-CS"/>
        </w:rPr>
        <w:t>поглаваља</w:t>
      </w:r>
      <w:r w:rsidRPr="002350FD">
        <w:rPr>
          <w:rFonts w:eastAsia="TimesNewRomanPSMT"/>
          <w:bCs/>
          <w:lang w:val="sr-Cyrl-RS"/>
        </w:rPr>
        <w:t xml:space="preserve"> </w:t>
      </w:r>
      <w:r w:rsidRPr="00AE32CD">
        <w:rPr>
          <w:rFonts w:eastAsia="TimesNewRomanPSMT"/>
          <w:b/>
          <w:bCs/>
        </w:rPr>
        <w:t>IV</w:t>
      </w:r>
      <w:r w:rsidRPr="00600C62">
        <w:rPr>
          <w:rFonts w:eastAsia="TimesNewRomanPSMT"/>
          <w:bCs/>
          <w:lang w:val="ru-RU"/>
        </w:rPr>
        <w:t xml:space="preserve"> одељак </w:t>
      </w:r>
      <w:r w:rsidRPr="00600C62">
        <w:rPr>
          <w:rFonts w:eastAsia="TimesNewRomanPSMT"/>
          <w:b/>
          <w:bCs/>
          <w:lang w:val="ru-RU"/>
        </w:rPr>
        <w:t>3</w:t>
      </w:r>
      <w:r w:rsidRPr="00600C62">
        <w:rPr>
          <w:rFonts w:eastAsia="TimesNewRomanPSMT"/>
          <w:bCs/>
          <w:lang w:val="ru-RU"/>
        </w:rPr>
        <w:t>.</w:t>
      </w:r>
      <w:r w:rsidRPr="00600C62">
        <w:rPr>
          <w:rFonts w:eastAsia="TimesNewRomanPSMT"/>
          <w:bCs/>
          <w:lang w:val="sr-Cyrl-RS"/>
        </w:rPr>
        <w:t>)</w:t>
      </w:r>
      <w:r w:rsidRPr="002350FD">
        <w:rPr>
          <w:rFonts w:eastAsia="TimesNewRomanPSMT"/>
          <w:bCs/>
          <w:lang w:val="sr-Cyrl-RS"/>
        </w:rPr>
        <w:t>.</w:t>
      </w:r>
    </w:p>
    <w:p w:rsidR="00F0136C" w:rsidRPr="002350FD" w:rsidRDefault="00F0136C" w:rsidP="00F0136C">
      <w:pPr>
        <w:jc w:val="both"/>
        <w:rPr>
          <w:iCs/>
          <w:lang w:val="sr-Cyrl-RS"/>
        </w:rPr>
      </w:pPr>
      <w:r w:rsidRPr="002350FD">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0136C" w:rsidRPr="002350FD" w:rsidRDefault="00F0136C" w:rsidP="00F0136C">
      <w:pPr>
        <w:jc w:val="both"/>
        <w:rPr>
          <w:lang w:val="sr-Cyrl-RS"/>
        </w:rPr>
      </w:pPr>
      <w:r w:rsidRPr="002350FD">
        <w:rPr>
          <w:iCs/>
          <w:lang w:val="sr-Cyrl-RS"/>
        </w:rPr>
        <w:t>Понуђач је дужан да наручиоцу, на његов захтев, омогући приступ код подизвођача, ради утврђивања испуњености тражених услова.</w:t>
      </w:r>
    </w:p>
    <w:p w:rsidR="00F0136C" w:rsidRPr="002350FD" w:rsidRDefault="00F0136C" w:rsidP="00F0136C">
      <w:pPr>
        <w:jc w:val="both"/>
        <w:rPr>
          <w:b/>
          <w:i/>
          <w:color w:val="auto"/>
          <w:lang w:val="sr-Cyrl-RS"/>
        </w:rPr>
      </w:pPr>
    </w:p>
    <w:p w:rsidR="00F0136C" w:rsidRPr="002350FD" w:rsidRDefault="00F0136C" w:rsidP="00F0136C">
      <w:pPr>
        <w:jc w:val="both"/>
        <w:rPr>
          <w:b/>
          <w:i/>
          <w:color w:val="auto"/>
          <w:lang w:val="sr-Cyrl-RS"/>
        </w:rPr>
      </w:pPr>
    </w:p>
    <w:p w:rsidR="00F0136C" w:rsidRPr="002350FD" w:rsidRDefault="00F0136C" w:rsidP="00F0136C">
      <w:pPr>
        <w:jc w:val="both"/>
        <w:rPr>
          <w:b/>
          <w:i/>
          <w:color w:val="auto"/>
          <w:lang w:val="sr-Cyrl-RS"/>
        </w:rPr>
      </w:pPr>
    </w:p>
    <w:p w:rsidR="00F0136C" w:rsidRPr="002350FD" w:rsidRDefault="00F0136C" w:rsidP="00F0136C">
      <w:pPr>
        <w:jc w:val="both"/>
        <w:rPr>
          <w:b/>
          <w:i/>
          <w:color w:val="auto"/>
          <w:lang w:val="sr-Cyrl-RS"/>
        </w:rPr>
      </w:pPr>
    </w:p>
    <w:p w:rsidR="00F0136C" w:rsidRPr="002350FD" w:rsidRDefault="00F0136C" w:rsidP="00F0136C">
      <w:pPr>
        <w:jc w:val="both"/>
        <w:rPr>
          <w:lang w:val="sr-Cyrl-RS"/>
        </w:rPr>
      </w:pPr>
      <w:r w:rsidRPr="002350FD">
        <w:rPr>
          <w:b/>
          <w:i/>
          <w:lang w:val="sr-Cyrl-RS"/>
        </w:rPr>
        <w:t>8. ЗАЈЕДНИЧКА ПОНУДА</w:t>
      </w:r>
    </w:p>
    <w:p w:rsidR="00F0136C" w:rsidRPr="002350FD" w:rsidRDefault="00F0136C" w:rsidP="00F0136C">
      <w:pPr>
        <w:jc w:val="both"/>
        <w:rPr>
          <w:lang w:val="sr-Cyrl-RS"/>
        </w:rPr>
      </w:pPr>
    </w:p>
    <w:p w:rsidR="00F0136C" w:rsidRPr="002350FD" w:rsidRDefault="00F0136C" w:rsidP="00F0136C">
      <w:pPr>
        <w:jc w:val="both"/>
        <w:rPr>
          <w:lang w:val="sr-Cyrl-RS"/>
        </w:rPr>
      </w:pPr>
      <w:r w:rsidRPr="002350FD">
        <w:rPr>
          <w:lang w:val="sr-Cyrl-RS"/>
        </w:rPr>
        <w:t>Понуду може поднети група понуђача.</w:t>
      </w:r>
    </w:p>
    <w:p w:rsidR="00F0136C" w:rsidRPr="00600C62" w:rsidRDefault="00F0136C" w:rsidP="00F0136C">
      <w:pPr>
        <w:jc w:val="both"/>
      </w:pPr>
      <w:r w:rsidRPr="00600C62">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00C62">
        <w:rPr>
          <w:lang w:val="sr-Cyrl-CS"/>
        </w:rPr>
        <w:t>.</w:t>
      </w:r>
      <w:r w:rsidRPr="00600C62">
        <w:t xml:space="preserve"> 4. тач</w:t>
      </w:r>
      <w:r w:rsidRPr="00600C62">
        <w:rPr>
          <w:lang w:val="sr-Cyrl-CS"/>
        </w:rPr>
        <w:t>.</w:t>
      </w:r>
      <w:r w:rsidRPr="00600C62">
        <w:t xml:space="preserve"> 1</w:t>
      </w:r>
      <w:r w:rsidRPr="00600C62">
        <w:rPr>
          <w:lang w:val="sr-Cyrl-CS"/>
        </w:rPr>
        <w:t>)</w:t>
      </w:r>
      <w:r w:rsidRPr="00600C62">
        <w:t xml:space="preserve"> до 6</w:t>
      </w:r>
      <w:r w:rsidRPr="00600C62">
        <w:rPr>
          <w:lang w:val="sr-Cyrl-CS"/>
        </w:rPr>
        <w:t>)</w:t>
      </w:r>
      <w:r w:rsidRPr="00600C62">
        <w:t xml:space="preserve"> Закона и то податке о:</w:t>
      </w:r>
    </w:p>
    <w:p w:rsidR="00F0136C" w:rsidRDefault="00F0136C" w:rsidP="00F0136C">
      <w:pPr>
        <w:numPr>
          <w:ilvl w:val="0"/>
          <w:numId w:val="6"/>
        </w:numPr>
        <w:jc w:val="both"/>
      </w:pPr>
      <w:r w:rsidRPr="00600C62">
        <w:t xml:space="preserve">члану групе који ће бити носилац посла, односно који ће поднети понуду и који ће заступати </w:t>
      </w:r>
      <w:r>
        <w:t>групу понуђача пред наручиоцем,</w:t>
      </w:r>
    </w:p>
    <w:p w:rsidR="006D5132" w:rsidRPr="006D5132" w:rsidRDefault="006D5132" w:rsidP="00F0136C">
      <w:pPr>
        <w:numPr>
          <w:ilvl w:val="0"/>
          <w:numId w:val="6"/>
        </w:numPr>
        <w:jc w:val="both"/>
      </w:pPr>
      <w:r>
        <w:rPr>
          <w:lang w:val="sr-Cyrl-RS"/>
        </w:rPr>
        <w:t>опис послова сваког од понуђача из групе понуђача у извршењу уговора</w:t>
      </w:r>
    </w:p>
    <w:p w:rsidR="006D5132" w:rsidRDefault="006D5132" w:rsidP="006D5132">
      <w:pPr>
        <w:ind w:left="720"/>
        <w:jc w:val="both"/>
        <w:rPr>
          <w:lang w:val="sr-Cyrl-RS"/>
        </w:rPr>
      </w:pPr>
      <w:r>
        <w:rPr>
          <w:lang w:val="sr-Cyrl-RS"/>
        </w:rPr>
        <w:t>Споразум уређује и друга питања, а нарочити:</w:t>
      </w:r>
    </w:p>
    <w:p w:rsidR="00F0136C" w:rsidRPr="002350FD" w:rsidRDefault="00F0136C" w:rsidP="00F0136C">
      <w:pPr>
        <w:numPr>
          <w:ilvl w:val="0"/>
          <w:numId w:val="6"/>
        </w:numPr>
        <w:jc w:val="both"/>
        <w:rPr>
          <w:lang w:val="sr-Cyrl-RS"/>
        </w:rPr>
      </w:pPr>
      <w:r w:rsidRPr="002350FD">
        <w:rPr>
          <w:lang w:val="sr-Cyrl-RS"/>
        </w:rPr>
        <w:t>понуђачу који ће у име групе понуђача потписати уговор,</w:t>
      </w:r>
    </w:p>
    <w:p w:rsidR="00F0136C" w:rsidRPr="002350FD" w:rsidRDefault="00F0136C" w:rsidP="00F0136C">
      <w:pPr>
        <w:numPr>
          <w:ilvl w:val="0"/>
          <w:numId w:val="6"/>
        </w:numPr>
        <w:jc w:val="both"/>
        <w:rPr>
          <w:lang w:val="sr-Cyrl-RS"/>
        </w:rPr>
      </w:pPr>
      <w:r w:rsidRPr="002350FD">
        <w:rPr>
          <w:lang w:val="sr-Cyrl-RS"/>
        </w:rPr>
        <w:t>понуђачу који ће у име групе понуђача дати средство обезбеђења,</w:t>
      </w:r>
    </w:p>
    <w:p w:rsidR="00F0136C" w:rsidRPr="002350FD" w:rsidRDefault="00F0136C" w:rsidP="00F0136C">
      <w:pPr>
        <w:numPr>
          <w:ilvl w:val="0"/>
          <w:numId w:val="6"/>
        </w:numPr>
        <w:jc w:val="both"/>
        <w:rPr>
          <w:lang w:val="sr-Cyrl-RS"/>
        </w:rPr>
      </w:pPr>
      <w:r w:rsidRPr="002350FD">
        <w:rPr>
          <w:lang w:val="sr-Cyrl-RS"/>
        </w:rPr>
        <w:t>понуђачу који ће издати рачун,</w:t>
      </w:r>
    </w:p>
    <w:p w:rsidR="00F0136C" w:rsidRPr="002350FD" w:rsidRDefault="00F0136C" w:rsidP="00F0136C">
      <w:pPr>
        <w:numPr>
          <w:ilvl w:val="0"/>
          <w:numId w:val="6"/>
        </w:numPr>
        <w:jc w:val="both"/>
        <w:rPr>
          <w:lang w:val="sr-Cyrl-RS"/>
        </w:rPr>
      </w:pPr>
      <w:r w:rsidRPr="002350FD">
        <w:rPr>
          <w:lang w:val="sr-Cyrl-RS"/>
        </w:rPr>
        <w:t>рачуну на који ће бити извршено плаћање,</w:t>
      </w:r>
    </w:p>
    <w:p w:rsidR="00F0136C" w:rsidRPr="00600C62" w:rsidRDefault="00F0136C" w:rsidP="00F0136C">
      <w:pPr>
        <w:pStyle w:val="ListParagraph"/>
        <w:numPr>
          <w:ilvl w:val="0"/>
          <w:numId w:val="6"/>
        </w:numPr>
        <w:jc w:val="both"/>
        <w:rPr>
          <w:rFonts w:eastAsia="TimesNewRomanPSMT"/>
          <w:bCs/>
        </w:rPr>
      </w:pPr>
      <w:r w:rsidRPr="00600C62">
        <w:t>обавезама сваког од понуђача из групе понуђача за извршење уговора</w:t>
      </w:r>
      <w:r w:rsidRPr="00600C62">
        <w:rPr>
          <w:sz w:val="23"/>
          <w:szCs w:val="23"/>
        </w:rPr>
        <w:t>.</w:t>
      </w:r>
    </w:p>
    <w:p w:rsidR="00F0136C" w:rsidRPr="00600C62" w:rsidRDefault="00F0136C" w:rsidP="00F0136C">
      <w:pPr>
        <w:jc w:val="both"/>
        <w:rPr>
          <w:rFonts w:eastAsia="TimesNewRomanPSMT"/>
          <w:bCs/>
          <w:lang w:val="sr-Cyrl-RS"/>
        </w:rPr>
      </w:pPr>
    </w:p>
    <w:p w:rsidR="00F0136C" w:rsidRPr="002350FD" w:rsidRDefault="00F0136C" w:rsidP="00F0136C">
      <w:pPr>
        <w:jc w:val="both"/>
        <w:rPr>
          <w:lang w:val="sr-Cyrl-RS"/>
        </w:rPr>
      </w:pPr>
      <w:r w:rsidRPr="002350FD">
        <w:rPr>
          <w:rFonts w:eastAsia="TimesNewRomanPSMT"/>
          <w:bCs/>
          <w:lang w:val="sr-Cyrl-RS"/>
        </w:rPr>
        <w:t xml:space="preserve">Група понуђача је дужна да достави све доказе о испуњености услова који су наведени у </w:t>
      </w:r>
      <w:r w:rsidRPr="00600C62">
        <w:rPr>
          <w:rFonts w:eastAsia="TimesNewRomanPSMT"/>
          <w:bCs/>
          <w:lang w:val="sr-Cyrl-CS"/>
        </w:rPr>
        <w:t>поглављу</w:t>
      </w:r>
      <w:r w:rsidRPr="002350FD">
        <w:rPr>
          <w:rFonts w:eastAsia="TimesNewRomanPSMT"/>
          <w:bCs/>
          <w:lang w:val="sr-Cyrl-RS"/>
        </w:rPr>
        <w:t xml:space="preserve"> </w:t>
      </w:r>
      <w:r w:rsidRPr="00AE32CD">
        <w:rPr>
          <w:rFonts w:eastAsia="TimesNewRomanPSMT"/>
          <w:b/>
          <w:bCs/>
        </w:rPr>
        <w:t>IV</w:t>
      </w:r>
      <w:r w:rsidRPr="00600C62">
        <w:rPr>
          <w:rFonts w:eastAsia="TimesNewRomanPSMT"/>
          <w:bCs/>
          <w:lang w:val="ru-RU"/>
        </w:rPr>
        <w:t xml:space="preserve"> </w:t>
      </w:r>
      <w:r w:rsidRPr="002350FD">
        <w:rPr>
          <w:rFonts w:eastAsia="TimesNewRomanPSMT"/>
          <w:bCs/>
          <w:lang w:val="sr-Cyrl-RS"/>
        </w:rPr>
        <w:t>конкурсне документације</w:t>
      </w:r>
      <w:r w:rsidRPr="00600C62">
        <w:rPr>
          <w:rFonts w:eastAsia="TimesNewRomanPSMT"/>
          <w:bCs/>
          <w:lang w:val="sr-Cyrl-RS"/>
        </w:rPr>
        <w:t>, у складу са упутством како се доказује испуњеност услова (Образац изјаве</w:t>
      </w:r>
      <w:r w:rsidRPr="002350FD">
        <w:rPr>
          <w:rFonts w:eastAsia="TimesNewRomanPSMT"/>
          <w:bCs/>
          <w:lang w:val="sr-Cyrl-RS"/>
        </w:rPr>
        <w:t xml:space="preserve"> </w:t>
      </w:r>
      <w:r w:rsidRPr="00600C62">
        <w:rPr>
          <w:rFonts w:eastAsia="TimesNewRomanPSMT"/>
          <w:bCs/>
          <w:lang w:val="sr-Cyrl-RS"/>
        </w:rPr>
        <w:t>из</w:t>
      </w:r>
      <w:r w:rsidRPr="002350FD">
        <w:rPr>
          <w:rFonts w:eastAsia="TimesNewRomanPSMT"/>
          <w:bCs/>
          <w:lang w:val="sr-Cyrl-RS"/>
        </w:rPr>
        <w:t xml:space="preserve"> </w:t>
      </w:r>
      <w:r w:rsidRPr="00600C62">
        <w:rPr>
          <w:rFonts w:eastAsia="TimesNewRomanPSMT"/>
          <w:bCs/>
          <w:lang w:val="sr-Cyrl-CS"/>
        </w:rPr>
        <w:t>поглавља</w:t>
      </w:r>
      <w:r w:rsidRPr="002350FD">
        <w:rPr>
          <w:rFonts w:eastAsia="TimesNewRomanPSMT"/>
          <w:bCs/>
          <w:lang w:val="sr-Cyrl-RS"/>
        </w:rPr>
        <w:t xml:space="preserve"> </w:t>
      </w:r>
      <w:r w:rsidRPr="00AE32CD">
        <w:rPr>
          <w:rFonts w:eastAsia="TimesNewRomanPSMT"/>
          <w:b/>
          <w:bCs/>
        </w:rPr>
        <w:t>IV</w:t>
      </w:r>
      <w:r w:rsidRPr="00600C62">
        <w:rPr>
          <w:rFonts w:eastAsia="TimesNewRomanPSMT"/>
          <w:bCs/>
          <w:lang w:val="ru-RU"/>
        </w:rPr>
        <w:t xml:space="preserve"> одељак </w:t>
      </w:r>
      <w:r w:rsidRPr="00600C62">
        <w:rPr>
          <w:rFonts w:eastAsia="TimesNewRomanPSMT"/>
          <w:b/>
          <w:bCs/>
          <w:lang w:val="ru-RU"/>
        </w:rPr>
        <w:t>3</w:t>
      </w:r>
      <w:r w:rsidRPr="00600C62">
        <w:rPr>
          <w:rFonts w:eastAsia="TimesNewRomanPSMT"/>
          <w:bCs/>
          <w:lang w:val="ru-RU"/>
        </w:rPr>
        <w:t>.</w:t>
      </w:r>
      <w:r w:rsidRPr="00600C62">
        <w:rPr>
          <w:rFonts w:eastAsia="TimesNewRomanPSMT"/>
          <w:bCs/>
          <w:lang w:val="sr-Cyrl-RS"/>
        </w:rPr>
        <w:t>)</w:t>
      </w:r>
      <w:r w:rsidRPr="002350FD">
        <w:rPr>
          <w:rFonts w:eastAsia="TimesNewRomanPSMT"/>
          <w:bCs/>
          <w:lang w:val="sr-Cyrl-RS"/>
        </w:rPr>
        <w:t>.</w:t>
      </w:r>
    </w:p>
    <w:p w:rsidR="00F0136C" w:rsidRPr="00600C62" w:rsidRDefault="00F0136C" w:rsidP="00F0136C">
      <w:pPr>
        <w:jc w:val="both"/>
        <w:rPr>
          <w:color w:val="auto"/>
          <w:lang w:val="sr-Cyrl-RS"/>
        </w:rPr>
      </w:pPr>
      <w:r w:rsidRPr="002350FD">
        <w:rPr>
          <w:lang w:val="sr-Cyrl-RS"/>
        </w:rPr>
        <w:t>Понуђачи из групе понуђача одговарају неограничено солидарно према наручиоцу.</w:t>
      </w:r>
    </w:p>
    <w:p w:rsidR="00F0136C" w:rsidRPr="00600C62" w:rsidRDefault="00F0136C" w:rsidP="00F0136C">
      <w:pPr>
        <w:jc w:val="both"/>
        <w:rPr>
          <w:color w:val="auto"/>
          <w:lang w:val="sr-Cyrl-RS"/>
        </w:rPr>
      </w:pPr>
      <w:r w:rsidRPr="00600C62">
        <w:rPr>
          <w:color w:val="auto"/>
          <w:lang w:val="sr-Cyrl-RS"/>
        </w:rPr>
        <w:t>Задруга може поднети понуду самостално, у своје име, а за рачун задругара или заједничку понуду у име задругара.</w:t>
      </w:r>
    </w:p>
    <w:p w:rsidR="00F0136C" w:rsidRPr="00600C62" w:rsidRDefault="00F0136C" w:rsidP="00F0136C">
      <w:pPr>
        <w:jc w:val="both"/>
        <w:rPr>
          <w:color w:val="auto"/>
          <w:lang w:val="sr-Cyrl-RS"/>
        </w:rPr>
      </w:pPr>
      <w:r w:rsidRPr="00600C62">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0136C" w:rsidRPr="00600C62" w:rsidRDefault="00F0136C" w:rsidP="00F0136C">
      <w:pPr>
        <w:jc w:val="both"/>
        <w:rPr>
          <w:lang w:val="sr-Cyrl-RS"/>
        </w:rPr>
      </w:pPr>
      <w:r w:rsidRPr="00600C62">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136C" w:rsidRDefault="00F0136C" w:rsidP="00F0136C">
      <w:pPr>
        <w:jc w:val="both"/>
        <w:rPr>
          <w:lang w:val="sr-Cyrl-RS"/>
        </w:rPr>
      </w:pPr>
    </w:p>
    <w:p w:rsidR="00F0136C" w:rsidRPr="00600C62" w:rsidRDefault="00F0136C" w:rsidP="00F0136C">
      <w:pPr>
        <w:jc w:val="both"/>
        <w:rPr>
          <w:lang w:val="sr-Cyrl-RS"/>
        </w:rPr>
      </w:pPr>
    </w:p>
    <w:p w:rsidR="00F0136C" w:rsidRPr="002350FD" w:rsidRDefault="00F0136C" w:rsidP="00F0136C">
      <w:pPr>
        <w:jc w:val="both"/>
        <w:rPr>
          <w:lang w:val="sr-Cyrl-RS"/>
        </w:rPr>
      </w:pPr>
      <w:r w:rsidRPr="002350FD">
        <w:rPr>
          <w:b/>
          <w:bCs/>
          <w:i/>
          <w:iCs/>
          <w:lang w:val="sr-Cyrl-RS"/>
        </w:rPr>
        <w:t>9. НАЧИН И УСЛОВ</w:t>
      </w:r>
      <w:r w:rsidRPr="00600C62">
        <w:rPr>
          <w:b/>
          <w:bCs/>
          <w:i/>
          <w:iCs/>
          <w:lang w:val="sr-Cyrl-CS"/>
        </w:rPr>
        <w:t>И</w:t>
      </w:r>
      <w:r w:rsidRPr="002350FD">
        <w:rPr>
          <w:b/>
          <w:bCs/>
          <w:i/>
          <w:iCs/>
          <w:lang w:val="sr-Cyrl-RS"/>
        </w:rPr>
        <w:t xml:space="preserve"> ПЛАЋАЊА, ГАРАНТНИ РОК, КАО И ДРУГЕ ОКОЛНОСТИ ОД КОЈИХ ЗАВИСИ ПРИХВАТЉИВОСТ  ПОНУДЕ</w:t>
      </w:r>
    </w:p>
    <w:p w:rsidR="00F0136C" w:rsidRPr="002350FD" w:rsidRDefault="00F0136C" w:rsidP="00F0136C">
      <w:pPr>
        <w:jc w:val="both"/>
        <w:rPr>
          <w:lang w:val="sr-Cyrl-RS"/>
        </w:rPr>
      </w:pPr>
    </w:p>
    <w:p w:rsidR="00F0136C" w:rsidRPr="002350FD" w:rsidRDefault="00F0136C" w:rsidP="00F0136C">
      <w:pPr>
        <w:jc w:val="both"/>
        <w:rPr>
          <w:iCs/>
          <w:lang w:val="sr-Cyrl-RS"/>
        </w:rPr>
      </w:pPr>
      <w:r w:rsidRPr="002350FD">
        <w:rPr>
          <w:b/>
          <w:bCs/>
          <w:i/>
          <w:iCs/>
          <w:lang w:val="sr-Cyrl-RS"/>
        </w:rPr>
        <w:t>9.1</w:t>
      </w:r>
      <w:r w:rsidRPr="002350FD">
        <w:rPr>
          <w:b/>
          <w:bCs/>
          <w:i/>
          <w:iCs/>
          <w:u w:val="single"/>
          <w:lang w:val="sr-Cyrl-RS"/>
        </w:rPr>
        <w:t xml:space="preserve">. </w:t>
      </w:r>
      <w:r w:rsidRPr="002350FD">
        <w:rPr>
          <w:iCs/>
          <w:u w:val="single"/>
          <w:lang w:val="sr-Cyrl-RS"/>
        </w:rPr>
        <w:t>Захтеви у погледу начина, рока и услова плаћања</w:t>
      </w:r>
      <w:r w:rsidRPr="002350FD">
        <w:rPr>
          <w:i/>
          <w:iCs/>
          <w:u w:val="single"/>
          <w:lang w:val="sr-Cyrl-RS"/>
        </w:rPr>
        <w:t>.</w:t>
      </w:r>
    </w:p>
    <w:p w:rsidR="00F0136C" w:rsidRPr="002350FD" w:rsidRDefault="00F0136C" w:rsidP="00F0136C">
      <w:pPr>
        <w:jc w:val="both"/>
        <w:rPr>
          <w:iCs/>
          <w:lang w:val="sr-Cyrl-RS"/>
        </w:rPr>
      </w:pPr>
      <w:r w:rsidRPr="002350FD">
        <w:rPr>
          <w:iCs/>
          <w:lang w:val="sr-Cyrl-RS"/>
        </w:rPr>
        <w:t xml:space="preserve">Рок плаћања </w:t>
      </w:r>
      <w:r>
        <w:rPr>
          <w:iCs/>
          <w:lang w:val="sr-Cyrl-RS"/>
        </w:rPr>
        <w:t xml:space="preserve">не може бити краћи </w:t>
      </w:r>
      <w:r w:rsidRPr="004B44C5">
        <w:rPr>
          <w:iCs/>
          <w:color w:val="000000" w:themeColor="text1"/>
          <w:lang w:val="sr-Cyrl-RS"/>
        </w:rPr>
        <w:t>од 25 дана</w:t>
      </w:r>
      <w:r w:rsidRPr="004B44C5">
        <w:rPr>
          <w:i/>
          <w:iCs/>
          <w:color w:val="000000" w:themeColor="text1"/>
          <w:lang w:val="sr-Cyrl-RS"/>
        </w:rPr>
        <w:t xml:space="preserve"> </w:t>
      </w:r>
      <w:r w:rsidRPr="00600C62">
        <w:rPr>
          <w:iCs/>
          <w:lang w:val="sr-Cyrl-CS"/>
        </w:rPr>
        <w:t>од дана</w:t>
      </w:r>
      <w:r>
        <w:rPr>
          <w:iCs/>
          <w:lang w:val="sr-Cyrl-CS"/>
        </w:rPr>
        <w:t xml:space="preserve"> пријема рачуна</w:t>
      </w:r>
      <w:r w:rsidRPr="00600C62">
        <w:rPr>
          <w:iCs/>
          <w:lang w:val="sr-Cyrl-CS"/>
        </w:rPr>
        <w:t>,</w:t>
      </w:r>
      <w:r w:rsidRPr="002350FD">
        <w:rPr>
          <w:i/>
          <w:iCs/>
          <w:lang w:val="sr-Cyrl-RS"/>
        </w:rPr>
        <w:t xml:space="preserve"> </w:t>
      </w:r>
      <w:r w:rsidRPr="002350FD">
        <w:rPr>
          <w:iCs/>
          <w:lang w:val="sr-Cyrl-RS"/>
        </w:rPr>
        <w:t>на основу документа који испоставља понуђач</w:t>
      </w:r>
      <w:r w:rsidRPr="00600C62">
        <w:rPr>
          <w:iCs/>
          <w:lang w:val="sr-Cyrl-CS"/>
        </w:rPr>
        <w:t>, а</w:t>
      </w:r>
      <w:r w:rsidRPr="002350FD">
        <w:rPr>
          <w:iCs/>
          <w:lang w:val="sr-Cyrl-RS"/>
        </w:rPr>
        <w:t xml:space="preserve"> којим је потврђено извршење услуге.</w:t>
      </w:r>
    </w:p>
    <w:p w:rsidR="00F0136C" w:rsidRPr="002350FD" w:rsidRDefault="00F0136C" w:rsidP="00F0136C">
      <w:pPr>
        <w:jc w:val="both"/>
        <w:rPr>
          <w:iCs/>
          <w:lang w:val="sr-Cyrl-RS"/>
        </w:rPr>
      </w:pPr>
      <w:r w:rsidRPr="002350FD">
        <w:rPr>
          <w:iCs/>
          <w:lang w:val="sr-Cyrl-RS"/>
        </w:rPr>
        <w:t>Плаћање се врши уплатом на рачун понуђача.</w:t>
      </w:r>
    </w:p>
    <w:p w:rsidR="00F0136C" w:rsidRPr="00600C62" w:rsidRDefault="00F0136C" w:rsidP="00F0136C">
      <w:pPr>
        <w:jc w:val="both"/>
        <w:rPr>
          <w:b/>
          <w:bCs/>
          <w:i/>
          <w:iCs/>
          <w:lang w:val="sr-Cyrl-RS"/>
        </w:rPr>
      </w:pPr>
      <w:r w:rsidRPr="002350FD">
        <w:rPr>
          <w:iCs/>
          <w:lang w:val="sr-Cyrl-RS"/>
        </w:rPr>
        <w:t>Понуђачу није дозвољено да захтева аванс.</w:t>
      </w:r>
    </w:p>
    <w:p w:rsidR="00F0136C" w:rsidRPr="002350FD" w:rsidRDefault="00F0136C" w:rsidP="00F0136C">
      <w:pPr>
        <w:jc w:val="both"/>
        <w:rPr>
          <w:iCs/>
          <w:lang w:val="sr-Cyrl-RS"/>
        </w:rPr>
      </w:pPr>
    </w:p>
    <w:p w:rsidR="00F0136C" w:rsidRPr="002350FD" w:rsidRDefault="00F0136C" w:rsidP="00F0136C">
      <w:pPr>
        <w:jc w:val="both"/>
        <w:rPr>
          <w:iCs/>
          <w:u w:val="single"/>
          <w:lang w:val="sr-Cyrl-RS"/>
        </w:rPr>
      </w:pPr>
      <w:r w:rsidRPr="002350FD">
        <w:rPr>
          <w:b/>
          <w:bCs/>
          <w:i/>
          <w:iCs/>
          <w:lang w:val="sr-Cyrl-RS"/>
        </w:rPr>
        <w:t>9.</w:t>
      </w:r>
      <w:r>
        <w:rPr>
          <w:b/>
          <w:bCs/>
          <w:i/>
          <w:iCs/>
          <w:lang w:val="sr-Cyrl-RS"/>
        </w:rPr>
        <w:t>2</w:t>
      </w:r>
      <w:r w:rsidRPr="002350FD">
        <w:rPr>
          <w:b/>
          <w:bCs/>
          <w:i/>
          <w:iCs/>
          <w:lang w:val="sr-Cyrl-RS"/>
        </w:rPr>
        <w:t xml:space="preserve">. </w:t>
      </w:r>
      <w:r w:rsidRPr="002350FD">
        <w:rPr>
          <w:iCs/>
          <w:u w:val="single"/>
          <w:lang w:val="sr-Cyrl-RS"/>
        </w:rPr>
        <w:t>Захтев у погледу рока извршења услуге</w:t>
      </w:r>
    </w:p>
    <w:p w:rsidR="00F0136C" w:rsidRDefault="00F0136C" w:rsidP="00F0136C">
      <w:pPr>
        <w:spacing w:line="240" w:lineRule="auto"/>
        <w:jc w:val="both"/>
        <w:rPr>
          <w:lang w:val="sr-Cyrl-CS"/>
        </w:rPr>
      </w:pPr>
      <w:r w:rsidRPr="00C914A8">
        <w:rPr>
          <w:lang w:val="sr-Cyrl-CS"/>
        </w:rPr>
        <w:t xml:space="preserve">Набавка услуга </w:t>
      </w:r>
      <w:r w:rsidRPr="002350FD">
        <w:rPr>
          <w:lang w:val="sr-Cyrl-RS"/>
        </w:rPr>
        <w:t xml:space="preserve">вршиће се </w:t>
      </w:r>
      <w:r>
        <w:rPr>
          <w:lang w:val="sr-Cyrl-BA"/>
        </w:rPr>
        <w:t xml:space="preserve">сукцесивно, </w:t>
      </w:r>
      <w:r w:rsidRPr="002350FD">
        <w:rPr>
          <w:lang w:val="sr-Cyrl-RS"/>
        </w:rPr>
        <w:t xml:space="preserve">према потребама </w:t>
      </w:r>
      <w:r w:rsidRPr="00C914A8">
        <w:rPr>
          <w:lang w:val="sr-Cyrl-CS"/>
        </w:rPr>
        <w:t>и по налогу Н</w:t>
      </w:r>
      <w:r w:rsidRPr="002350FD">
        <w:rPr>
          <w:lang w:val="sr-Cyrl-RS"/>
        </w:rPr>
        <w:t>аручиоца како је дато у конкурсној документацији</w:t>
      </w:r>
      <w:r>
        <w:rPr>
          <w:lang w:val="sr-Cyrl-BA"/>
        </w:rPr>
        <w:t xml:space="preserve">, </w:t>
      </w:r>
      <w:r>
        <w:rPr>
          <w:lang w:val="sr-Cyrl-CS"/>
        </w:rPr>
        <w:t>за период од годину дана</w:t>
      </w:r>
      <w:r>
        <w:rPr>
          <w:lang w:val="sr-Cyrl-BA"/>
        </w:rPr>
        <w:t xml:space="preserve"> од дана закључења уговора.</w:t>
      </w:r>
    </w:p>
    <w:p w:rsidR="00F0136C" w:rsidRPr="002350FD" w:rsidRDefault="00F0136C" w:rsidP="00F0136C">
      <w:pPr>
        <w:jc w:val="both"/>
        <w:rPr>
          <w:lang w:val="sr-Cyrl-RS"/>
        </w:rPr>
      </w:pPr>
    </w:p>
    <w:p w:rsidR="00F0136C" w:rsidRPr="002350FD" w:rsidRDefault="00F0136C" w:rsidP="00F0136C">
      <w:pPr>
        <w:jc w:val="both"/>
        <w:rPr>
          <w:iCs/>
          <w:lang w:val="sr-Cyrl-RS"/>
        </w:rPr>
      </w:pPr>
      <w:r w:rsidRPr="002350FD">
        <w:rPr>
          <w:b/>
          <w:bCs/>
          <w:i/>
          <w:iCs/>
          <w:u w:val="single"/>
          <w:lang w:val="sr-Cyrl-RS"/>
        </w:rPr>
        <w:t>9.3.</w:t>
      </w:r>
      <w:r w:rsidRPr="002350FD">
        <w:rPr>
          <w:b/>
          <w:bCs/>
          <w:iCs/>
          <w:u w:val="single"/>
          <w:lang w:val="sr-Cyrl-RS"/>
        </w:rPr>
        <w:t xml:space="preserve"> </w:t>
      </w:r>
      <w:r w:rsidRPr="002350FD">
        <w:rPr>
          <w:iCs/>
          <w:u w:val="single"/>
          <w:lang w:val="sr-Cyrl-RS"/>
        </w:rPr>
        <w:t>Захтев у погледу рока важења понуде</w:t>
      </w:r>
    </w:p>
    <w:p w:rsidR="00F0136C" w:rsidRPr="002350FD" w:rsidRDefault="00F0136C" w:rsidP="00F0136C">
      <w:pPr>
        <w:jc w:val="both"/>
        <w:rPr>
          <w:iCs/>
          <w:lang w:val="sr-Cyrl-RS"/>
        </w:rPr>
      </w:pPr>
      <w:r w:rsidRPr="002350FD">
        <w:rPr>
          <w:iCs/>
          <w:lang w:val="sr-Cyrl-RS"/>
        </w:rPr>
        <w:t>Рок важења понуде не може бити краћи од 30 дана од дана отварања понуда.</w:t>
      </w:r>
    </w:p>
    <w:p w:rsidR="00F0136C" w:rsidRPr="002350FD" w:rsidRDefault="00F0136C" w:rsidP="00F0136C">
      <w:pPr>
        <w:jc w:val="both"/>
        <w:rPr>
          <w:iCs/>
          <w:lang w:val="sr-Cyrl-RS"/>
        </w:rPr>
      </w:pPr>
      <w:r w:rsidRPr="002350FD">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F0136C" w:rsidRPr="00600C62" w:rsidRDefault="00F0136C" w:rsidP="00F0136C">
      <w:pPr>
        <w:jc w:val="both"/>
        <w:rPr>
          <w:b/>
          <w:bCs/>
          <w:i/>
          <w:iCs/>
          <w:lang w:val="sr-Cyrl-RS"/>
        </w:rPr>
      </w:pPr>
      <w:r w:rsidRPr="002350FD">
        <w:rPr>
          <w:iCs/>
          <w:lang w:val="sr-Cyrl-RS"/>
        </w:rPr>
        <w:t>Понуђач који прихвати захтев за продужење рока важења понуде на може мењати понуду.</w:t>
      </w:r>
    </w:p>
    <w:p w:rsidR="00F0136C" w:rsidRDefault="00F0136C" w:rsidP="00F0136C">
      <w:pPr>
        <w:jc w:val="both"/>
        <w:rPr>
          <w:b/>
          <w:bCs/>
          <w:i/>
          <w:iCs/>
          <w:lang w:val="sr-Cyrl-RS"/>
        </w:rPr>
      </w:pPr>
    </w:p>
    <w:p w:rsidR="00F0136C" w:rsidRDefault="00F0136C" w:rsidP="00F0136C">
      <w:pPr>
        <w:jc w:val="both"/>
        <w:rPr>
          <w:b/>
          <w:bCs/>
          <w:i/>
          <w:iCs/>
          <w:lang w:val="sr-Cyrl-RS"/>
        </w:rPr>
      </w:pPr>
    </w:p>
    <w:p w:rsidR="00A91E4A" w:rsidRPr="00600C62" w:rsidRDefault="00A91E4A" w:rsidP="00F0136C">
      <w:pPr>
        <w:jc w:val="both"/>
        <w:rPr>
          <w:b/>
          <w:bCs/>
          <w:i/>
          <w:iCs/>
          <w:lang w:val="sr-Cyrl-RS"/>
        </w:rPr>
      </w:pPr>
    </w:p>
    <w:p w:rsidR="00F0136C" w:rsidRPr="002350FD" w:rsidRDefault="00F0136C" w:rsidP="00F0136C">
      <w:pPr>
        <w:jc w:val="both"/>
        <w:rPr>
          <w:b/>
          <w:bCs/>
          <w:i/>
          <w:iCs/>
          <w:lang w:val="sr-Cyrl-RS"/>
        </w:rPr>
      </w:pPr>
      <w:r w:rsidRPr="002350FD">
        <w:rPr>
          <w:b/>
          <w:bCs/>
          <w:i/>
          <w:iCs/>
          <w:lang w:val="sr-Cyrl-RS"/>
        </w:rPr>
        <w:t>10. ВАЛУТА И НАЧИН НА КОЈИ МОРА ДА БУДЕ НАВЕДЕНА И ИЗРАЖЕНА ЦЕНА У ПОНУДИ</w:t>
      </w:r>
    </w:p>
    <w:p w:rsidR="00F0136C" w:rsidRPr="002350FD" w:rsidRDefault="00F0136C" w:rsidP="00F0136C">
      <w:pPr>
        <w:jc w:val="both"/>
        <w:rPr>
          <w:b/>
          <w:bCs/>
          <w:i/>
          <w:iCs/>
          <w:lang w:val="sr-Cyrl-RS"/>
        </w:rPr>
      </w:pPr>
    </w:p>
    <w:p w:rsidR="00F0136C" w:rsidRPr="002350FD" w:rsidRDefault="00F0136C" w:rsidP="00F0136C">
      <w:pPr>
        <w:jc w:val="both"/>
        <w:rPr>
          <w:iCs/>
          <w:lang w:val="sr-Cyrl-RS"/>
        </w:rPr>
      </w:pPr>
      <w:r w:rsidRPr="002350FD">
        <w:rPr>
          <w:iCs/>
          <w:lang w:val="sr-Cyrl-RS"/>
        </w:rPr>
        <w:t xml:space="preserve">Цена мора бити исказана у динарима, са и </w:t>
      </w:r>
      <w:r w:rsidRPr="002350FD">
        <w:rPr>
          <w:iCs/>
          <w:color w:val="00000A"/>
          <w:lang w:val="sr-Cyrl-RS"/>
        </w:rPr>
        <w:t>без пореза,</w:t>
      </w:r>
      <w:r w:rsidRPr="002350FD">
        <w:rPr>
          <w:color w:val="00000A"/>
          <w:lang w:val="sr-Cyrl-RS"/>
        </w:rPr>
        <w:t xml:space="preserve"> </w:t>
      </w:r>
      <w:r w:rsidRPr="002350FD">
        <w:rPr>
          <w:lang w:val="sr-Cyrl-RS"/>
        </w:rPr>
        <w:t>са урачунатим свим трошковима које понуђач има у реализацији предметне јавне набавке</w:t>
      </w:r>
      <w:r w:rsidRPr="002350FD">
        <w:rPr>
          <w:color w:val="auto"/>
          <w:lang w:val="sr-Cyrl-RS"/>
        </w:rPr>
        <w:t xml:space="preserve">, с тим да ће се за </w:t>
      </w:r>
      <w:r w:rsidRPr="002350FD">
        <w:rPr>
          <w:lang w:val="sr-Cyrl-RS"/>
        </w:rPr>
        <w:t>оцену понуде узимати у обзир цена без пореза</w:t>
      </w:r>
      <w:r>
        <w:rPr>
          <w:lang w:val="sr-Cyrl-RS"/>
        </w:rPr>
        <w:t>.</w:t>
      </w:r>
    </w:p>
    <w:p w:rsidR="00F0136C" w:rsidRPr="00A12868" w:rsidRDefault="00F0136C" w:rsidP="00F0136C">
      <w:pPr>
        <w:jc w:val="both"/>
        <w:rPr>
          <w:iCs/>
          <w:lang w:val="sr-Cyrl-RS"/>
        </w:rPr>
      </w:pPr>
      <w:r w:rsidRPr="00A12868">
        <w:rPr>
          <w:iCs/>
        </w:rPr>
        <w:t xml:space="preserve">Цена </w:t>
      </w:r>
      <w:r w:rsidRPr="00A12868">
        <w:rPr>
          <w:iCs/>
          <w:lang w:val="sr-Cyrl-RS"/>
        </w:rPr>
        <w:t>се може мењати само у складу са Одлуком о основним критеријумима бонус-малус система, подацима за примену тог система и највишем бонусу („Службени гласник РС“ број 24/2010 и 60/2011).</w:t>
      </w:r>
      <w:r w:rsidRPr="00A12868">
        <w:t xml:space="preserve"> </w:t>
      </w:r>
    </w:p>
    <w:p w:rsidR="00F0136C" w:rsidRPr="002350FD" w:rsidRDefault="00F0136C" w:rsidP="00F0136C">
      <w:pPr>
        <w:jc w:val="both"/>
        <w:rPr>
          <w:iCs/>
          <w:lang w:val="sr-Cyrl-RS"/>
        </w:rPr>
      </w:pPr>
      <w:r w:rsidRPr="002350FD">
        <w:rPr>
          <w:lang w:val="sr-Cyrl-RS"/>
        </w:rPr>
        <w:t>Ако је у понуди исказана неуобичајено ниска цена, наручилац ће поступити у складу са чланом 92. Закона.</w:t>
      </w:r>
    </w:p>
    <w:p w:rsidR="00F0136C" w:rsidRPr="00A12868" w:rsidRDefault="00F0136C" w:rsidP="00F0136C">
      <w:pPr>
        <w:jc w:val="both"/>
        <w:rPr>
          <w:iCs/>
          <w:lang w:val="sr-Cyrl-RS"/>
        </w:rPr>
      </w:pPr>
      <w:r w:rsidRPr="002350FD">
        <w:rPr>
          <w:iCs/>
          <w:color w:val="auto"/>
          <w:lang w:val="sr-Cyrl-RS"/>
        </w:rPr>
        <w:t xml:space="preserve">Ако понуђена цена укључује увозну царину и друге дажбине, понуђач је дужан да тај </w:t>
      </w:r>
      <w:r w:rsidRPr="002350FD">
        <w:rPr>
          <w:iCs/>
          <w:lang w:val="sr-Cyrl-RS"/>
        </w:rPr>
        <w:t>део одвојено искаже у динарима</w:t>
      </w:r>
      <w:r w:rsidRPr="00A12868">
        <w:rPr>
          <w:iCs/>
          <w:lang w:val="sr-Cyrl-RS"/>
        </w:rPr>
        <w:t>.</w:t>
      </w:r>
    </w:p>
    <w:p w:rsidR="00F0136C" w:rsidRPr="001B3A93" w:rsidRDefault="00F0136C" w:rsidP="00F0136C">
      <w:pPr>
        <w:jc w:val="both"/>
        <w:rPr>
          <w:b/>
          <w:i/>
          <w:iCs/>
          <w:lang w:val="sr-Cyrl-RS"/>
        </w:rPr>
      </w:pPr>
    </w:p>
    <w:p w:rsidR="00F0136C" w:rsidRPr="002350FD" w:rsidRDefault="00F0136C" w:rsidP="00F0136C">
      <w:pPr>
        <w:jc w:val="both"/>
        <w:rPr>
          <w:b/>
          <w:i/>
          <w:iCs/>
          <w:lang w:val="sr-Cyrl-RS"/>
        </w:rPr>
      </w:pPr>
      <w:r w:rsidRPr="002350FD">
        <w:rPr>
          <w:b/>
          <w:i/>
          <w:iCs/>
          <w:lang w:val="sr-Cyrl-RS"/>
        </w:rPr>
        <w:t>11. ПОДАЦИ О ВРСТИ, САДРЖИНИ, НАЧИНУ ПОДНОШЕЊА, ВИСИНИ И РОКОВИМА ОБЕЗБЕЂЕЊА ИСПУЊЕЊА ОБАВЕЗА ПОНУЂАЧА</w:t>
      </w:r>
    </w:p>
    <w:p w:rsidR="00F0136C" w:rsidRPr="002350FD" w:rsidRDefault="00F0136C" w:rsidP="00F0136C">
      <w:pPr>
        <w:jc w:val="both"/>
        <w:rPr>
          <w:b/>
          <w:i/>
          <w:iCs/>
          <w:lang w:val="sr-Cyrl-RS"/>
        </w:rPr>
      </w:pPr>
    </w:p>
    <w:p w:rsidR="00F0136C" w:rsidRPr="00752014" w:rsidRDefault="00F0136C" w:rsidP="00F0136C">
      <w:pPr>
        <w:jc w:val="both"/>
        <w:rPr>
          <w:iCs/>
          <w:lang w:val="sr-Cyrl-RS"/>
        </w:rPr>
      </w:pPr>
      <w:r>
        <w:rPr>
          <w:iCs/>
          <w:lang w:val="sr-Cyrl-RS"/>
        </w:rPr>
        <w:t xml:space="preserve">Понуђачи уз понуду достављају попуњен и потписан образац меничног овлашћења поглавље </w:t>
      </w:r>
      <w:r w:rsidRPr="00752014">
        <w:rPr>
          <w:b/>
          <w:iCs/>
          <w:lang w:val="sr-Cyrl-RS"/>
        </w:rPr>
        <w:t>Х</w:t>
      </w:r>
      <w:r>
        <w:rPr>
          <w:b/>
          <w:iCs/>
          <w:lang w:val="sr-Cyrl-RS"/>
        </w:rPr>
        <w:t>).</w:t>
      </w:r>
    </w:p>
    <w:p w:rsidR="00F0136C" w:rsidRPr="002350FD" w:rsidRDefault="00F0136C" w:rsidP="00F0136C">
      <w:pPr>
        <w:pStyle w:val="NoSpacing"/>
        <w:jc w:val="both"/>
        <w:rPr>
          <w:rFonts w:ascii="Times New Roman" w:hAnsi="Times New Roman" w:cs="Times New Roman"/>
          <w:color w:val="000000"/>
          <w:sz w:val="24"/>
          <w:szCs w:val="24"/>
          <w:lang w:val="sr-Cyrl-RS"/>
        </w:rPr>
      </w:pPr>
      <w:r w:rsidRPr="00D60121">
        <w:rPr>
          <w:rFonts w:ascii="Times New Roman" w:hAnsi="Times New Roman" w:cs="Times New Roman"/>
          <w:color w:val="000000"/>
          <w:sz w:val="24"/>
          <w:szCs w:val="24"/>
          <w:lang w:val="ru-RU"/>
        </w:rPr>
        <w:t xml:space="preserve">Понуђач коме буде додељен уговор је дужан да у моменту потписивања </w:t>
      </w:r>
      <w:r w:rsidRPr="00D60121">
        <w:rPr>
          <w:rFonts w:ascii="Times New Roman" w:hAnsi="Times New Roman" w:cs="Times New Roman"/>
          <w:color w:val="000000"/>
          <w:sz w:val="24"/>
          <w:szCs w:val="24"/>
          <w:lang w:val="sr-Cyrl-BA"/>
        </w:rPr>
        <w:t>уговора</w:t>
      </w:r>
      <w:r>
        <w:rPr>
          <w:rFonts w:ascii="Times New Roman" w:hAnsi="Times New Roman" w:cs="Times New Roman"/>
          <w:color w:val="000000"/>
          <w:sz w:val="24"/>
          <w:szCs w:val="24"/>
          <w:lang w:val="sr-Cyrl-BA"/>
        </w:rPr>
        <w:t xml:space="preserve"> </w:t>
      </w:r>
      <w:r w:rsidRPr="002350FD">
        <w:rPr>
          <w:rFonts w:ascii="Times New Roman" w:hAnsi="Times New Roman" w:cs="Times New Roman"/>
          <w:color w:val="000000"/>
          <w:sz w:val="24"/>
          <w:szCs w:val="24"/>
          <w:lang w:val="sr-Cyrl-RS"/>
        </w:rPr>
        <w:t>достав</w:t>
      </w:r>
      <w:r w:rsidRPr="00D60121">
        <w:rPr>
          <w:rFonts w:ascii="Times New Roman" w:hAnsi="Times New Roman" w:cs="Times New Roman"/>
          <w:color w:val="000000"/>
          <w:sz w:val="24"/>
          <w:szCs w:val="24"/>
          <w:lang w:val="ru-RU"/>
        </w:rPr>
        <w:t xml:space="preserve">и </w:t>
      </w:r>
      <w:r w:rsidRPr="002350FD">
        <w:rPr>
          <w:rFonts w:ascii="Times New Roman" w:hAnsi="Times New Roman" w:cs="Times New Roman"/>
          <w:color w:val="000000"/>
          <w:sz w:val="24"/>
          <w:szCs w:val="24"/>
          <w:lang w:val="sr-Cyrl-RS"/>
        </w:rPr>
        <w:t>бланко сопствен</w:t>
      </w:r>
      <w:r w:rsidRPr="00D60121">
        <w:rPr>
          <w:rFonts w:ascii="Times New Roman" w:hAnsi="Times New Roman" w:cs="Times New Roman"/>
          <w:color w:val="000000"/>
          <w:sz w:val="24"/>
          <w:szCs w:val="24"/>
          <w:lang w:val="sr-Cyrl-BA"/>
        </w:rPr>
        <w:t>у</w:t>
      </w:r>
      <w:r w:rsidRPr="002350FD">
        <w:rPr>
          <w:rFonts w:ascii="Times New Roman" w:hAnsi="Times New Roman" w:cs="Times New Roman"/>
          <w:color w:val="000000"/>
          <w:sz w:val="24"/>
          <w:szCs w:val="24"/>
          <w:lang w:val="sr-Cyrl-RS"/>
        </w:rPr>
        <w:t xml:space="preserve"> мениц</w:t>
      </w:r>
      <w:r w:rsidRPr="00D60121">
        <w:rPr>
          <w:rFonts w:ascii="Times New Roman" w:hAnsi="Times New Roman" w:cs="Times New Roman"/>
          <w:color w:val="000000"/>
          <w:sz w:val="24"/>
          <w:szCs w:val="24"/>
          <w:lang w:val="sr-Cyrl-BA"/>
        </w:rPr>
        <w:t>у као средство финансијског обезбеђења за добро извршење посла</w:t>
      </w:r>
      <w:r w:rsidRPr="002350FD">
        <w:rPr>
          <w:rFonts w:ascii="Times New Roman" w:hAnsi="Times New Roman" w:cs="Times New Roman"/>
          <w:color w:val="000000"/>
          <w:sz w:val="24"/>
          <w:szCs w:val="24"/>
          <w:lang w:val="sr-Cyrl-RS"/>
        </w:rPr>
        <w:t>.</w:t>
      </w:r>
    </w:p>
    <w:p w:rsidR="00F0136C" w:rsidRPr="00D60121" w:rsidRDefault="00F0136C" w:rsidP="00F0136C">
      <w:pPr>
        <w:pStyle w:val="NoSpacing"/>
        <w:jc w:val="both"/>
        <w:rPr>
          <w:rFonts w:ascii="Times New Roman" w:hAnsi="Times New Roman" w:cs="Times New Roman"/>
          <w:color w:val="000000"/>
          <w:sz w:val="24"/>
          <w:szCs w:val="24"/>
          <w:lang w:val="sr-Cyrl-BA"/>
        </w:rPr>
      </w:pPr>
      <w:r w:rsidRPr="00D60121">
        <w:rPr>
          <w:rFonts w:ascii="Times New Roman" w:hAnsi="Times New Roman" w:cs="Times New Roman"/>
          <w:color w:val="000000"/>
          <w:sz w:val="24"/>
          <w:szCs w:val="24"/>
          <w:lang w:val="sr-Cyrl-CS"/>
        </w:rPr>
        <w:t>Мениц</w:t>
      </w:r>
      <w:r w:rsidRPr="00D60121">
        <w:rPr>
          <w:rFonts w:ascii="Times New Roman" w:hAnsi="Times New Roman" w:cs="Times New Roman"/>
          <w:color w:val="000000"/>
          <w:sz w:val="24"/>
          <w:szCs w:val="24"/>
          <w:lang w:val="sr-Cyrl-BA"/>
        </w:rPr>
        <w:t>а</w:t>
      </w:r>
      <w:r w:rsidRPr="00D60121">
        <w:rPr>
          <w:rFonts w:ascii="Times New Roman" w:hAnsi="Times New Roman" w:cs="Times New Roman"/>
          <w:color w:val="000000"/>
          <w:sz w:val="24"/>
          <w:szCs w:val="24"/>
          <w:lang w:val="sr-Cyrl-CS"/>
        </w:rPr>
        <w:t xml:space="preserve"> треба да буд</w:t>
      </w:r>
      <w:r w:rsidRPr="00D60121">
        <w:rPr>
          <w:rFonts w:ascii="Times New Roman" w:hAnsi="Times New Roman" w:cs="Times New Roman"/>
          <w:color w:val="000000"/>
          <w:sz w:val="24"/>
          <w:szCs w:val="24"/>
          <w:lang w:val="sr-Cyrl-BA"/>
        </w:rPr>
        <w:t>е</w:t>
      </w:r>
      <w:r w:rsidRPr="00D60121">
        <w:rPr>
          <w:rFonts w:ascii="Times New Roman" w:hAnsi="Times New Roman" w:cs="Times New Roman"/>
          <w:color w:val="000000"/>
          <w:sz w:val="24"/>
          <w:szCs w:val="24"/>
          <w:lang w:val="sr-Cyrl-CS"/>
        </w:rPr>
        <w:t xml:space="preserve"> регистрована код НБС, оверен</w:t>
      </w:r>
      <w:r w:rsidRPr="00D60121">
        <w:rPr>
          <w:rFonts w:ascii="Times New Roman" w:hAnsi="Times New Roman" w:cs="Times New Roman"/>
          <w:color w:val="000000"/>
          <w:sz w:val="24"/>
          <w:szCs w:val="24"/>
          <w:lang w:val="sr-Cyrl-BA"/>
        </w:rPr>
        <w:t>а</w:t>
      </w:r>
      <w:r w:rsidRPr="00D60121">
        <w:rPr>
          <w:rFonts w:ascii="Times New Roman" w:hAnsi="Times New Roman" w:cs="Times New Roman"/>
          <w:color w:val="000000"/>
          <w:sz w:val="24"/>
          <w:szCs w:val="24"/>
          <w:lang w:val="sr-Cyrl-CS"/>
        </w:rPr>
        <w:t xml:space="preserve"> и потписан</w:t>
      </w:r>
      <w:r w:rsidRPr="00D60121">
        <w:rPr>
          <w:rFonts w:ascii="Times New Roman" w:hAnsi="Times New Roman" w:cs="Times New Roman"/>
          <w:color w:val="000000"/>
          <w:sz w:val="24"/>
          <w:szCs w:val="24"/>
          <w:lang w:val="sr-Cyrl-BA"/>
        </w:rPr>
        <w:t>а</w:t>
      </w:r>
      <w:r w:rsidRPr="00D60121">
        <w:rPr>
          <w:rFonts w:ascii="Times New Roman" w:hAnsi="Times New Roman" w:cs="Times New Roman"/>
          <w:color w:val="000000"/>
          <w:sz w:val="24"/>
          <w:szCs w:val="24"/>
          <w:lang w:val="sr-Cyrl-CS"/>
        </w:rPr>
        <w:t xml:space="preserve"> од стране лица овлашћеног за заступање у десном доњем углу</w:t>
      </w:r>
      <w:r w:rsidRPr="00D60121">
        <w:rPr>
          <w:rFonts w:ascii="Times New Roman" w:hAnsi="Times New Roman" w:cs="Times New Roman"/>
          <w:color w:val="000000"/>
          <w:sz w:val="24"/>
          <w:szCs w:val="24"/>
          <w:lang w:val="sr-Cyrl-BA"/>
        </w:rPr>
        <w:t>.</w:t>
      </w:r>
      <w:r>
        <w:rPr>
          <w:rFonts w:ascii="Times New Roman" w:hAnsi="Times New Roman" w:cs="Times New Roman"/>
          <w:color w:val="000000"/>
          <w:sz w:val="24"/>
          <w:szCs w:val="24"/>
          <w:lang w:val="sr-Cyrl-BA"/>
        </w:rPr>
        <w:t xml:space="preserve"> </w:t>
      </w:r>
      <w:r w:rsidRPr="00D60121">
        <w:rPr>
          <w:rFonts w:ascii="Times New Roman" w:hAnsi="Times New Roman" w:cs="Times New Roman"/>
          <w:color w:val="000000"/>
          <w:sz w:val="24"/>
          <w:szCs w:val="24"/>
          <w:lang w:val="sr-Cyrl-CS"/>
        </w:rPr>
        <w:t>Уз мениц</w:t>
      </w:r>
      <w:r w:rsidRPr="00D60121">
        <w:rPr>
          <w:rFonts w:ascii="Times New Roman" w:hAnsi="Times New Roman" w:cs="Times New Roman"/>
          <w:color w:val="000000"/>
          <w:sz w:val="24"/>
          <w:szCs w:val="24"/>
          <w:lang w:val="sr-Cyrl-BA"/>
        </w:rPr>
        <w:t>у</w:t>
      </w:r>
      <w:r w:rsidRPr="00D60121">
        <w:rPr>
          <w:rFonts w:ascii="Times New Roman" w:hAnsi="Times New Roman" w:cs="Times New Roman"/>
          <w:color w:val="000000"/>
          <w:sz w:val="24"/>
          <w:szCs w:val="24"/>
          <w:lang w:val="sr-Cyrl-CS"/>
        </w:rPr>
        <w:t xml:space="preserve"> мора бити</w:t>
      </w:r>
      <w:r w:rsidRPr="00D60121">
        <w:rPr>
          <w:rFonts w:ascii="Times New Roman" w:hAnsi="Times New Roman" w:cs="Times New Roman"/>
          <w:color w:val="000000"/>
          <w:sz w:val="24"/>
          <w:szCs w:val="24"/>
          <w:lang w:val="sr-Cyrl-BA"/>
        </w:rPr>
        <w:t xml:space="preserve"> </w:t>
      </w:r>
      <w:r w:rsidRPr="00D60121">
        <w:rPr>
          <w:rFonts w:ascii="Times New Roman" w:hAnsi="Times New Roman" w:cs="Times New Roman"/>
          <w:color w:val="000000"/>
          <w:sz w:val="24"/>
          <w:szCs w:val="24"/>
          <w:lang w:val="sr-Cyrl-CS"/>
        </w:rPr>
        <w:t xml:space="preserve">достављено уредно попуњено и оверено менично овлашћење на износ од 10% вредности додељеног уговора. </w:t>
      </w:r>
      <w:r w:rsidRPr="00D60121">
        <w:rPr>
          <w:rFonts w:ascii="Times New Roman" w:hAnsi="Times New Roman" w:cs="Times New Roman"/>
          <w:color w:val="000000"/>
          <w:sz w:val="24"/>
          <w:szCs w:val="24"/>
          <w:lang w:val="ru-RU"/>
        </w:rPr>
        <w:t>Истовремено, Понуђач ће доставити и</w:t>
      </w:r>
      <w:r w:rsidRPr="00D60121">
        <w:rPr>
          <w:rFonts w:ascii="Times New Roman" w:hAnsi="Times New Roman" w:cs="Times New Roman"/>
          <w:color w:val="000000"/>
          <w:sz w:val="24"/>
          <w:szCs w:val="24"/>
          <w:lang w:val="sr-Cyrl-BA"/>
        </w:rPr>
        <w:t xml:space="preserve"> менично овлашћење и </w:t>
      </w:r>
      <w:r w:rsidRPr="00D60121">
        <w:rPr>
          <w:rFonts w:ascii="Times New Roman" w:hAnsi="Times New Roman" w:cs="Times New Roman"/>
          <w:color w:val="000000"/>
          <w:sz w:val="24"/>
          <w:szCs w:val="24"/>
          <w:lang w:val="sr-Cyrl-CS"/>
        </w:rPr>
        <w:t>фотокопију важећег</w:t>
      </w:r>
      <w:r w:rsidRPr="00D60121">
        <w:rPr>
          <w:rFonts w:ascii="Times New Roman" w:hAnsi="Times New Roman" w:cs="Times New Roman"/>
          <w:color w:val="000000"/>
          <w:sz w:val="24"/>
          <w:szCs w:val="24"/>
          <w:lang w:val="sr-Cyrl-BA"/>
        </w:rPr>
        <w:t xml:space="preserve"> картона</w:t>
      </w:r>
      <w:r w:rsidRPr="00D60121">
        <w:rPr>
          <w:rFonts w:ascii="Times New Roman" w:hAnsi="Times New Roman" w:cs="Times New Roman"/>
          <w:color w:val="000000"/>
          <w:sz w:val="24"/>
          <w:szCs w:val="24"/>
          <w:lang w:val="sr-Cyrl-CS"/>
        </w:rPr>
        <w:t xml:space="preserve"> депонованих потписа</w:t>
      </w:r>
      <w:r w:rsidRPr="00D60121">
        <w:rPr>
          <w:rFonts w:ascii="Times New Roman" w:hAnsi="Times New Roman" w:cs="Times New Roman"/>
          <w:color w:val="000000"/>
          <w:sz w:val="24"/>
          <w:szCs w:val="24"/>
          <w:lang w:val="sr-Cyrl-BA"/>
        </w:rPr>
        <w:t>,</w:t>
      </w:r>
      <w:r w:rsidRPr="00D60121">
        <w:rPr>
          <w:rFonts w:ascii="Times New Roman" w:hAnsi="Times New Roman" w:cs="Times New Roman"/>
          <w:color w:val="000000"/>
          <w:sz w:val="24"/>
          <w:szCs w:val="24"/>
          <w:lang w:val="sr-Cyrl-CS"/>
        </w:rPr>
        <w:t xml:space="preserve"> издатог од стране пословне банке коју Понуђач наводи у меничном овлашћењу</w:t>
      </w:r>
      <w:r w:rsidRPr="00D60121">
        <w:rPr>
          <w:rFonts w:ascii="Times New Roman" w:hAnsi="Times New Roman" w:cs="Times New Roman"/>
          <w:color w:val="000000"/>
          <w:sz w:val="24"/>
          <w:szCs w:val="24"/>
          <w:lang w:val="sr-Cyrl-BA"/>
        </w:rPr>
        <w:t>.</w:t>
      </w:r>
    </w:p>
    <w:p w:rsidR="00F0136C" w:rsidRPr="00D60121" w:rsidRDefault="00F0136C" w:rsidP="00F0136C">
      <w:pPr>
        <w:pStyle w:val="NoSpacing"/>
        <w:ind w:firstLine="720"/>
        <w:jc w:val="both"/>
        <w:rPr>
          <w:rFonts w:ascii="Times New Roman" w:hAnsi="Times New Roman" w:cs="Times New Roman"/>
          <w:color w:val="000000"/>
          <w:sz w:val="24"/>
          <w:szCs w:val="24"/>
          <w:lang w:val="sr-Cyrl-BA"/>
        </w:rPr>
      </w:pPr>
      <w:r w:rsidRPr="00D60121">
        <w:rPr>
          <w:rFonts w:ascii="Times New Roman" w:hAnsi="Times New Roman" w:cs="Times New Roman"/>
          <w:color w:val="000000"/>
          <w:sz w:val="24"/>
          <w:szCs w:val="24"/>
          <w:lang w:val="sr-Cyrl-CS"/>
        </w:rPr>
        <w:t>У случају промене лица овлашћеног за заступање, менично овлашћење</w:t>
      </w:r>
      <w:r w:rsidRPr="00D60121">
        <w:rPr>
          <w:rFonts w:ascii="Times New Roman" w:hAnsi="Times New Roman" w:cs="Times New Roman"/>
          <w:color w:val="000000"/>
          <w:sz w:val="24"/>
          <w:szCs w:val="24"/>
          <w:lang w:val="sr-Cyrl-BA"/>
        </w:rPr>
        <w:t xml:space="preserve"> </w:t>
      </w:r>
      <w:r w:rsidRPr="00D60121">
        <w:rPr>
          <w:rFonts w:ascii="Times New Roman" w:hAnsi="Times New Roman" w:cs="Times New Roman"/>
          <w:color w:val="000000"/>
          <w:sz w:val="24"/>
          <w:szCs w:val="24"/>
          <w:lang w:val="sr-Cyrl-CS"/>
        </w:rPr>
        <w:t>остаје на снази. Потпис овлашћеног лица на меници и меничном овлашћењу</w:t>
      </w:r>
      <w:r w:rsidRPr="00D60121">
        <w:rPr>
          <w:rFonts w:ascii="Times New Roman" w:hAnsi="Times New Roman" w:cs="Times New Roman"/>
          <w:color w:val="000000"/>
          <w:sz w:val="24"/>
          <w:szCs w:val="24"/>
          <w:lang w:val="sr-Cyrl-BA"/>
        </w:rPr>
        <w:t xml:space="preserve"> мора бити идентича</w:t>
      </w:r>
      <w:r w:rsidRPr="00D60121">
        <w:rPr>
          <w:rFonts w:ascii="Times New Roman" w:hAnsi="Times New Roman" w:cs="Times New Roman"/>
          <w:color w:val="000000"/>
          <w:sz w:val="24"/>
          <w:szCs w:val="24"/>
          <w:lang w:val="ru-RU"/>
        </w:rPr>
        <w:t>н.</w:t>
      </w:r>
    </w:p>
    <w:p w:rsidR="00F0136C" w:rsidRPr="00D60121" w:rsidRDefault="00F0136C" w:rsidP="00F0136C">
      <w:pPr>
        <w:pStyle w:val="NoSpacing"/>
        <w:ind w:firstLine="720"/>
        <w:jc w:val="both"/>
        <w:rPr>
          <w:rFonts w:ascii="Times New Roman" w:hAnsi="Times New Roman" w:cs="Times New Roman"/>
          <w:color w:val="000000"/>
          <w:sz w:val="24"/>
          <w:szCs w:val="24"/>
          <w:lang w:val="sr-Cyrl-BA"/>
        </w:rPr>
      </w:pPr>
      <w:r w:rsidRPr="00D60121">
        <w:rPr>
          <w:rFonts w:ascii="Times New Roman" w:hAnsi="Times New Roman" w:cs="Times New Roman"/>
          <w:color w:val="000000"/>
          <w:sz w:val="24"/>
          <w:szCs w:val="24"/>
          <w:lang w:val="ru-RU"/>
        </w:rPr>
        <w:lastRenderedPageBreak/>
        <w:t>Рок важења меничног овлашћења треба да буде 30 дана дужи од дана истека рока реализације уговора.</w:t>
      </w:r>
    </w:p>
    <w:p w:rsidR="00F0136C" w:rsidRPr="00D60121" w:rsidRDefault="00F0136C" w:rsidP="00F0136C">
      <w:pPr>
        <w:pStyle w:val="NoSpacing"/>
        <w:ind w:firstLine="720"/>
        <w:jc w:val="both"/>
        <w:rPr>
          <w:rFonts w:ascii="Times New Roman" w:hAnsi="Times New Roman" w:cs="Times New Roman"/>
          <w:color w:val="000000"/>
          <w:sz w:val="24"/>
          <w:szCs w:val="24"/>
          <w:lang w:val="sr-Cyrl-CS"/>
        </w:rPr>
      </w:pPr>
      <w:r w:rsidRPr="00D60121">
        <w:rPr>
          <w:rFonts w:ascii="Times New Roman" w:hAnsi="Times New Roman" w:cs="Times New Roman"/>
          <w:color w:val="000000"/>
          <w:sz w:val="24"/>
          <w:szCs w:val="24"/>
          <w:lang w:val="ru-RU"/>
        </w:rPr>
        <w:t>Наручилац</w:t>
      </w:r>
      <w:r w:rsidRPr="00D60121">
        <w:rPr>
          <w:rFonts w:ascii="Times New Roman" w:hAnsi="Times New Roman" w:cs="Times New Roman"/>
          <w:color w:val="000000"/>
          <w:sz w:val="24"/>
          <w:szCs w:val="24"/>
          <w:lang w:val="sr-Cyrl-CS"/>
        </w:rPr>
        <w:t xml:space="preserve"> задржава право да уновчи мениц</w:t>
      </w:r>
      <w:r w:rsidRPr="00D60121">
        <w:rPr>
          <w:rFonts w:ascii="Times New Roman" w:hAnsi="Times New Roman" w:cs="Times New Roman"/>
          <w:color w:val="000000"/>
          <w:sz w:val="24"/>
          <w:szCs w:val="24"/>
          <w:lang w:val="sr-Cyrl-BA"/>
        </w:rPr>
        <w:t>у</w:t>
      </w:r>
      <w:r w:rsidRPr="00D60121">
        <w:rPr>
          <w:rFonts w:ascii="Times New Roman" w:hAnsi="Times New Roman" w:cs="Times New Roman"/>
          <w:color w:val="000000"/>
          <w:sz w:val="24"/>
          <w:szCs w:val="24"/>
          <w:lang w:val="sr-Cyrl-CS"/>
        </w:rPr>
        <w:t xml:space="preserve"> у случају да Понуђач не изврши све своје уговорне обавезе у уговореном року. По извршењу свих обавеза, меница</w:t>
      </w:r>
      <w:r w:rsidRPr="00D60121">
        <w:rPr>
          <w:rFonts w:ascii="Times New Roman" w:hAnsi="Times New Roman" w:cs="Times New Roman"/>
          <w:color w:val="000000"/>
          <w:sz w:val="24"/>
          <w:szCs w:val="24"/>
          <w:lang w:val="sr-Cyrl-BA"/>
        </w:rPr>
        <w:t xml:space="preserve"> </w:t>
      </w:r>
      <w:r w:rsidRPr="00D60121">
        <w:rPr>
          <w:rFonts w:ascii="Times New Roman" w:hAnsi="Times New Roman" w:cs="Times New Roman"/>
          <w:color w:val="000000"/>
          <w:sz w:val="24"/>
          <w:szCs w:val="24"/>
          <w:lang w:val="sr-Cyrl-CS"/>
        </w:rPr>
        <w:t>ће бити враћена</w:t>
      </w:r>
      <w:r w:rsidRPr="00D60121">
        <w:rPr>
          <w:rFonts w:ascii="Times New Roman" w:hAnsi="Times New Roman" w:cs="Times New Roman"/>
          <w:color w:val="000000"/>
          <w:sz w:val="24"/>
          <w:szCs w:val="24"/>
          <w:lang w:val="sr-Cyrl-BA"/>
        </w:rPr>
        <w:t xml:space="preserve"> Понуђачу</w:t>
      </w:r>
      <w:r w:rsidRPr="00D60121">
        <w:rPr>
          <w:rFonts w:ascii="Times New Roman" w:hAnsi="Times New Roman" w:cs="Times New Roman"/>
          <w:color w:val="000000"/>
          <w:sz w:val="24"/>
          <w:szCs w:val="24"/>
          <w:lang w:val="sr-Cyrl-CS"/>
        </w:rPr>
        <w:t>.</w:t>
      </w:r>
    </w:p>
    <w:p w:rsidR="00F0136C" w:rsidRPr="002350FD" w:rsidRDefault="00F0136C" w:rsidP="00F0136C">
      <w:pPr>
        <w:jc w:val="both"/>
        <w:rPr>
          <w:rFonts w:eastAsia="TimesNewRomanPSMT"/>
          <w:b/>
          <w:bCs/>
          <w:i/>
          <w:iCs/>
          <w:u w:val="single"/>
          <w:lang w:val="sr-Cyrl-CS"/>
        </w:rPr>
      </w:pPr>
    </w:p>
    <w:p w:rsidR="00F0136C" w:rsidRPr="002350FD" w:rsidRDefault="00F0136C" w:rsidP="00F0136C">
      <w:pPr>
        <w:jc w:val="both"/>
        <w:rPr>
          <w:lang w:val="sr-Cyrl-CS"/>
        </w:rPr>
      </w:pPr>
      <w:r w:rsidRPr="002350FD">
        <w:rPr>
          <w:b/>
          <w:bCs/>
          <w:i/>
          <w:lang w:val="sr-Cyrl-CS"/>
        </w:rPr>
        <w:t xml:space="preserve">12. ЗАШТИТА ПОВЕРЉИВОСТИ ПОДАТАКА КОЈЕ НАРУЧИЛАЦ СТАВЉА ПОНУЂАЧИМА НА РАСПОЛАГАЊЕ, УКЉУЧУЈУЋИ И ЊИХОВЕ ПОДИЗВОЂАЧЕ </w:t>
      </w:r>
    </w:p>
    <w:p w:rsidR="00F0136C" w:rsidRPr="002350FD" w:rsidRDefault="00F0136C" w:rsidP="00F0136C">
      <w:pPr>
        <w:spacing w:before="120" w:after="120"/>
        <w:jc w:val="both"/>
        <w:rPr>
          <w:b/>
          <w:i/>
          <w:lang w:val="sr-Cyrl-CS"/>
        </w:rPr>
      </w:pPr>
      <w:r w:rsidRPr="002350FD">
        <w:rPr>
          <w:lang w:val="sr-Cyrl-CS"/>
        </w:rPr>
        <w:t>Предметна набавка не садржи поверљиве информације које наручилац ставља на располагање.</w:t>
      </w:r>
    </w:p>
    <w:p w:rsidR="00F0136C" w:rsidRPr="002350FD" w:rsidRDefault="00F0136C" w:rsidP="00F0136C">
      <w:pPr>
        <w:jc w:val="both"/>
        <w:rPr>
          <w:lang w:val="sr-Cyrl-CS"/>
        </w:rPr>
      </w:pPr>
    </w:p>
    <w:p w:rsidR="00F0136C" w:rsidRPr="002350FD" w:rsidRDefault="00F0136C" w:rsidP="00F0136C">
      <w:pPr>
        <w:jc w:val="both"/>
        <w:rPr>
          <w:b/>
          <w:bCs/>
          <w:i/>
          <w:lang w:val="sr-Cyrl-CS"/>
        </w:rPr>
      </w:pPr>
      <w:r w:rsidRPr="002350FD">
        <w:rPr>
          <w:b/>
          <w:bCs/>
          <w:i/>
          <w:lang w:val="sr-Cyrl-CS"/>
        </w:rPr>
        <w:t xml:space="preserve">13. </w:t>
      </w:r>
      <w:r w:rsidR="006359C9" w:rsidRPr="00C131FB">
        <w:rPr>
          <w:b/>
          <w:i/>
          <w:lang w:val="sr-Cyrl-RS"/>
        </w:rPr>
        <w:t>ИЗМЕНЕ И ДОПУНЕ КОНКУРНЕ ДОКУМЕНТАЦИЈЕ</w:t>
      </w:r>
      <w:r w:rsidR="006359C9">
        <w:rPr>
          <w:b/>
          <w:i/>
          <w:lang w:val="sr-Cyrl-RS"/>
        </w:rPr>
        <w:t>,</w:t>
      </w:r>
      <w:r w:rsidR="006359C9" w:rsidRPr="002350FD">
        <w:rPr>
          <w:b/>
          <w:bCs/>
          <w:i/>
          <w:lang w:val="sr-Cyrl-CS"/>
        </w:rPr>
        <w:t xml:space="preserve"> </w:t>
      </w:r>
      <w:r w:rsidRPr="002350FD">
        <w:rPr>
          <w:b/>
          <w:bCs/>
          <w:i/>
          <w:lang w:val="sr-Cyrl-CS"/>
        </w:rPr>
        <w:t>ДОДАТНЕ ИНФОРМАЦИЈЕ ИЛИ ПОЈАШЊЕЊА У ВЕЗИ СА ПРИПРЕМАЊЕМ ПОНУДЕ</w:t>
      </w:r>
    </w:p>
    <w:p w:rsidR="006359C9" w:rsidRPr="006359C9" w:rsidRDefault="006359C9" w:rsidP="00F0136C">
      <w:pPr>
        <w:jc w:val="both"/>
        <w:rPr>
          <w:lang w:val="sr-Cyrl-RS"/>
        </w:rPr>
      </w:pPr>
    </w:p>
    <w:p w:rsidR="00F0136C" w:rsidRPr="002350FD" w:rsidRDefault="006359C9" w:rsidP="00F0136C">
      <w:pPr>
        <w:jc w:val="both"/>
        <w:rPr>
          <w:bCs/>
          <w:lang w:val="sr-Cyrl-RS"/>
        </w:rPr>
      </w:pPr>
      <w:r w:rsidRPr="006359C9">
        <w:rPr>
          <w:lang w:val="sr-Cyrl-RS"/>
        </w:rPr>
        <w:t>Ако наручилац у року предвиђеном за подношење измени или допуни конкурсну доку</w:t>
      </w:r>
      <w:r>
        <w:rPr>
          <w:lang w:val="sr-Cyrl-RS"/>
        </w:rPr>
        <w:t>ментацију, дужан је да без одлаг</w:t>
      </w:r>
      <w:r w:rsidRPr="006359C9">
        <w:rPr>
          <w:lang w:val="sr-Cyrl-RS"/>
        </w:rPr>
        <w:t>ања измене или допуне објави на Порталу јавних набавки и на својој интерној страници</w:t>
      </w:r>
      <w:r>
        <w:rPr>
          <w:lang w:val="sr-Cyrl-RS"/>
        </w:rPr>
        <w:t>.</w:t>
      </w:r>
    </w:p>
    <w:p w:rsidR="00F0136C" w:rsidRPr="00600C62" w:rsidRDefault="00F0136C" w:rsidP="00F0136C">
      <w:pPr>
        <w:jc w:val="both"/>
      </w:pPr>
      <w:r w:rsidRPr="00600C62">
        <w:t xml:space="preserve">Заинтересовано лице може, у писаном </w:t>
      </w:r>
      <w:r w:rsidRPr="00600C62">
        <w:rPr>
          <w:color w:val="auto"/>
        </w:rPr>
        <w:t xml:space="preserve">облику </w:t>
      </w:r>
      <w:r w:rsidRPr="00600C62">
        <w:rPr>
          <w:i/>
          <w:iCs/>
          <w:color w:val="auto"/>
        </w:rPr>
        <w:t>[</w:t>
      </w:r>
      <w:r w:rsidRPr="00600C62">
        <w:rPr>
          <w:i/>
          <w:color w:val="auto"/>
        </w:rPr>
        <w:t>путем поште</w:t>
      </w:r>
      <w:r w:rsidRPr="00600C62">
        <w:rPr>
          <w:i/>
          <w:color w:val="auto"/>
          <w:lang w:val="sr-Cyrl-CS"/>
        </w:rPr>
        <w:t xml:space="preserve"> на адресу наручиоца</w:t>
      </w:r>
      <w:r w:rsidRPr="00600C62">
        <w:rPr>
          <w:i/>
          <w:color w:val="auto"/>
        </w:rPr>
        <w:t>,</w:t>
      </w:r>
      <w:r>
        <w:rPr>
          <w:i/>
          <w:color w:val="auto"/>
          <w:lang w:val="sr-Cyrl-RS"/>
        </w:rPr>
        <w:t>м или путем</w:t>
      </w:r>
      <w:r w:rsidRPr="00600C62">
        <w:rPr>
          <w:i/>
          <w:color w:val="auto"/>
        </w:rPr>
        <w:t xml:space="preserve"> електронске поште</w:t>
      </w:r>
      <w:r w:rsidRPr="00600C62">
        <w:rPr>
          <w:i/>
          <w:iCs/>
          <w:color w:val="auto"/>
        </w:rPr>
        <w:t>]</w:t>
      </w:r>
      <w:r w:rsidRPr="00600C62">
        <w:rPr>
          <w:rFonts w:eastAsia="TimesNewRomanPS-BoldMT"/>
          <w:b/>
          <w:bCs/>
        </w:rPr>
        <w:t xml:space="preserve"> </w:t>
      </w:r>
      <w:r w:rsidRPr="00600C62">
        <w:t>тражити од наручиоца додатне информације или појашњења у вези са припремањем понуде, најкасније 5 дана пре и</w:t>
      </w:r>
      <w:r w:rsidR="00E21149">
        <w:t>стека рока за подношење понуде.</w:t>
      </w:r>
    </w:p>
    <w:p w:rsidR="00F0136C" w:rsidRPr="00600C62" w:rsidRDefault="00F0136C" w:rsidP="00F0136C">
      <w:pPr>
        <w:jc w:val="both"/>
      </w:pPr>
      <w:r w:rsidRPr="00600C62">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E21149">
        <w:t xml:space="preserve"> и на својој интернет страници.</w:t>
      </w:r>
    </w:p>
    <w:p w:rsidR="00F0136C" w:rsidRPr="00600C62" w:rsidRDefault="00F0136C" w:rsidP="00F0136C">
      <w:pPr>
        <w:jc w:val="both"/>
      </w:pPr>
      <w:r w:rsidRPr="00600C62">
        <w:t>Додатне информације или појашњења упућују се са напоменом „Захтев за додатним информацијама или појашњењима конкурсне документације,</w:t>
      </w:r>
      <w:r w:rsidR="00A137E5">
        <w:rPr>
          <w:rFonts w:eastAsia="TimesNewRomanPS-BoldMT"/>
          <w:b/>
          <w:bCs/>
        </w:rPr>
        <w:t xml:space="preserve"> ЈН бр. 33</w:t>
      </w:r>
      <w:r w:rsidR="00A91E4A">
        <w:rPr>
          <w:rFonts w:eastAsia="TimesNewRomanPS-BoldMT"/>
          <w:b/>
          <w:bCs/>
        </w:rPr>
        <w:t>/2015</w:t>
      </w:r>
      <w:r w:rsidRPr="00600C62">
        <w:t>.</w:t>
      </w:r>
    </w:p>
    <w:p w:rsidR="00F0136C" w:rsidRPr="00600C62" w:rsidRDefault="00F0136C" w:rsidP="00F0136C">
      <w:pPr>
        <w:jc w:val="both"/>
      </w:pPr>
      <w:r w:rsidRPr="00600C6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F0136C" w:rsidRPr="00600C62" w:rsidRDefault="00F0136C" w:rsidP="00F0136C">
      <w:pPr>
        <w:jc w:val="both"/>
      </w:pPr>
      <w:r w:rsidRPr="00600C62">
        <w:t>По истеку рока предвиђеног за подношење понуда н</w:t>
      </w:r>
      <w:r w:rsidRPr="00600C62">
        <w:rPr>
          <w:lang w:val="sr-Cyrl-CS"/>
        </w:rPr>
        <w:t>а</w:t>
      </w:r>
      <w:r w:rsidRPr="00600C62">
        <w:t>ручилац не може да мења нити да до</w:t>
      </w:r>
      <w:r>
        <w:t>пуњује конкурсну документацију.</w:t>
      </w:r>
    </w:p>
    <w:p w:rsidR="00F0136C" w:rsidRDefault="00F0136C" w:rsidP="00F0136C">
      <w:pPr>
        <w:jc w:val="both"/>
      </w:pPr>
      <w:r w:rsidRPr="00600C62">
        <w:t>Тражење додатних информација или појашњења у вези са припремањем п</w:t>
      </w:r>
      <w:r>
        <w:t>онуде телефоном није дозвољено.</w:t>
      </w:r>
    </w:p>
    <w:p w:rsidR="007E6EE1" w:rsidRPr="007E6EE1" w:rsidRDefault="007E6EE1" w:rsidP="00F0136C">
      <w:pPr>
        <w:jc w:val="both"/>
        <w:rPr>
          <w:bCs/>
          <w:color w:val="auto"/>
          <w:lang w:val="sr-Cyrl-RS"/>
        </w:rPr>
      </w:pPr>
      <w:r>
        <w:rPr>
          <w:lang w:val="sr-Cyrl-RS"/>
        </w:rPr>
        <w:t>Комуникација се у поступку јавне набавке и у вези са објављивањем послова јавних набавки одвија се писаним путем, одн. путем поште, електронске поште или факсом, као и објављивањем од стране наручиоца на Порталу јавних набавки</w:t>
      </w:r>
      <w:r w:rsidR="006912FF">
        <w:rPr>
          <w:lang w:val="sr-Cyrl-RS"/>
        </w:rPr>
        <w:t>.</w:t>
      </w:r>
    </w:p>
    <w:p w:rsidR="00F0136C" w:rsidRPr="002350FD" w:rsidRDefault="00F0136C" w:rsidP="00F0136C">
      <w:pPr>
        <w:jc w:val="both"/>
        <w:rPr>
          <w:lang w:val="sr-Cyrl-RS"/>
        </w:rPr>
      </w:pPr>
      <w:r w:rsidRPr="002350FD">
        <w:rPr>
          <w:bCs/>
          <w:color w:val="auto"/>
          <w:lang w:val="sr-Cyrl-RS"/>
        </w:rPr>
        <w:t>Комуникација у поступку јавне набавке врши се искључиво на начин одређен чланом 20. Закона.</w:t>
      </w:r>
    </w:p>
    <w:p w:rsidR="006912FF" w:rsidRDefault="006912FF" w:rsidP="00F0136C">
      <w:pPr>
        <w:jc w:val="both"/>
        <w:rPr>
          <w:lang w:val="sr-Cyrl-RS"/>
        </w:rPr>
      </w:pPr>
    </w:p>
    <w:p w:rsidR="00F0136C" w:rsidRPr="00A91180" w:rsidRDefault="006912FF" w:rsidP="00F0136C">
      <w:pPr>
        <w:jc w:val="both"/>
        <w:rPr>
          <w:b/>
          <w:i/>
          <w:lang w:val="sr-Cyrl-RS"/>
        </w:rPr>
      </w:pPr>
      <w:r w:rsidRPr="00A91180">
        <w:rPr>
          <w:b/>
          <w:i/>
          <w:lang w:val="sr-Cyrl-RS"/>
        </w:rPr>
        <w:t>14.  ЗАШТИТА ИНТЕГРИТЕТА ПОСТУПКА</w:t>
      </w:r>
    </w:p>
    <w:p w:rsidR="006912FF" w:rsidRPr="00A91180" w:rsidRDefault="006912FF" w:rsidP="00F0136C">
      <w:pPr>
        <w:jc w:val="both"/>
        <w:rPr>
          <w:lang w:val="sr-Cyrl-RS"/>
        </w:rPr>
      </w:pPr>
      <w:r w:rsidRPr="00A91180">
        <w:rPr>
          <w:lang w:val="sr-Cyrl-RS"/>
        </w:rPr>
        <w:t>Лице које је учествовало у поступку јавних набавки, припреми конкурсне документације или појединих њених делова, и са њим повезано лице не може наступати као понуђач или као подизвођач понуђача, нити може сарађивати са понуђачима или подизвођачима приликом припремања понуде. У том случају наручилац је дужан да одбије понуду и да без одлагања обавести надлежне државне органе.</w:t>
      </w:r>
    </w:p>
    <w:p w:rsidR="006912FF" w:rsidRDefault="006912FF" w:rsidP="00F0136C">
      <w:pPr>
        <w:jc w:val="both"/>
        <w:rPr>
          <w:lang w:val="sr-Cyrl-RS"/>
        </w:rPr>
      </w:pPr>
      <w:r w:rsidRPr="00A91180">
        <w:rPr>
          <w:lang w:val="sr-Cyrl-RS"/>
        </w:rPr>
        <w:t>Ако је понуђач, одн. подносилац пријаве непосредно или посредно дао. понудио или ставио у изглед неку корист или покушао</w:t>
      </w:r>
      <w:r w:rsidR="00A91180" w:rsidRPr="00A91180">
        <w:rPr>
          <w:lang w:val="sr-Cyrl-RS"/>
        </w:rPr>
        <w:t xml:space="preserve"> да сазна поверљиве информације или да на </w:t>
      </w:r>
      <w:r w:rsidR="00A91180" w:rsidRPr="00A91180">
        <w:rPr>
          <w:lang w:val="sr-Cyrl-RS"/>
        </w:rPr>
        <w:lastRenderedPageBreak/>
        <w:t>било који начин утиче на поступање наручиоца у току поступка јавне набавке, наручилац је дужан да хитно обавести надлежне државне органе.</w:t>
      </w:r>
    </w:p>
    <w:p w:rsidR="00C131FB" w:rsidRDefault="00C131FB" w:rsidP="00F0136C">
      <w:pPr>
        <w:jc w:val="both"/>
        <w:rPr>
          <w:lang w:val="sr-Cyrl-RS"/>
        </w:rPr>
      </w:pPr>
    </w:p>
    <w:p w:rsidR="00104125" w:rsidRDefault="00104125" w:rsidP="00F0136C">
      <w:pPr>
        <w:jc w:val="both"/>
        <w:rPr>
          <w:lang w:val="sr-Cyrl-RS"/>
        </w:rPr>
      </w:pPr>
    </w:p>
    <w:p w:rsidR="00F0136C" w:rsidRPr="002350FD" w:rsidRDefault="00F0136C" w:rsidP="00F0136C">
      <w:pPr>
        <w:jc w:val="both"/>
        <w:rPr>
          <w:lang w:val="sr-Cyrl-RS"/>
        </w:rPr>
      </w:pPr>
    </w:p>
    <w:p w:rsidR="00F0136C" w:rsidRPr="002350FD" w:rsidRDefault="00A91180" w:rsidP="00F0136C">
      <w:pPr>
        <w:jc w:val="both"/>
        <w:rPr>
          <w:b/>
          <w:bCs/>
          <w:i/>
          <w:lang w:val="sr-Cyrl-RS"/>
        </w:rPr>
      </w:pPr>
      <w:r w:rsidRPr="002350FD">
        <w:rPr>
          <w:b/>
          <w:bCs/>
          <w:i/>
          <w:lang w:val="sr-Cyrl-RS"/>
        </w:rPr>
        <w:t>15</w:t>
      </w:r>
      <w:r w:rsidR="00F0136C" w:rsidRPr="002350FD">
        <w:rPr>
          <w:b/>
          <w:bCs/>
          <w:i/>
          <w:lang w:val="sr-Cyrl-RS"/>
        </w:rPr>
        <w:t xml:space="preserve">. ДОДАТНА ОБЈАШЊЕЊА ОД ПОНУЂАЧА ПОСЛЕ ОТВАРАЊА ПОНУДА И КОНТРОЛА КОД ПОНУЂАЧА ОДНОСНО ЊЕГОВОГ ПОДИЗВОЂАЧА </w:t>
      </w:r>
    </w:p>
    <w:p w:rsidR="00F0136C" w:rsidRPr="002350FD" w:rsidRDefault="00F0136C" w:rsidP="00F0136C">
      <w:pPr>
        <w:jc w:val="both"/>
        <w:rPr>
          <w:b/>
          <w:bCs/>
          <w:lang w:val="sr-Cyrl-RS"/>
        </w:rPr>
      </w:pPr>
    </w:p>
    <w:p w:rsidR="00F0136C" w:rsidRPr="002350FD" w:rsidRDefault="00F0136C" w:rsidP="00F0136C">
      <w:pPr>
        <w:jc w:val="both"/>
        <w:rPr>
          <w:rFonts w:eastAsia="TimesNewRomanPSMT"/>
          <w:bCs/>
          <w:lang w:val="sr-Cyrl-RS"/>
        </w:rPr>
      </w:pPr>
      <w:r w:rsidRPr="002350FD">
        <w:rPr>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F0136C" w:rsidRPr="002350FD" w:rsidRDefault="00F0136C" w:rsidP="00F0136C">
      <w:pPr>
        <w:tabs>
          <w:tab w:val="left" w:pos="-135"/>
          <w:tab w:val="left" w:pos="0"/>
          <w:tab w:val="left" w:pos="120"/>
        </w:tabs>
        <w:jc w:val="both"/>
        <w:rPr>
          <w:lang w:val="sr-Cyrl-RS"/>
        </w:rPr>
      </w:pPr>
      <w:r w:rsidRPr="002350FD">
        <w:rPr>
          <w:rFonts w:eastAsia="TimesNewRomanPSMT"/>
          <w:bCs/>
          <w:lang w:val="sr-Cyrl-RS"/>
        </w:rPr>
        <w:t>Уколико наручилац оцени да су потребна додатна објашњења или је потребно извршити</w:t>
      </w:r>
      <w:r w:rsidRPr="002350FD">
        <w:rPr>
          <w:lang w:val="sr-Cyrl-RS"/>
        </w:rPr>
        <w:t xml:space="preserve"> контролу (увид) код понуђача, односно његовог подизвођача</w:t>
      </w:r>
      <w:r w:rsidRPr="002350FD">
        <w:rPr>
          <w:rFonts w:eastAsia="TimesNewRomanPSMT"/>
          <w:bCs/>
          <w:lang w:val="sr-Cyrl-R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0136C" w:rsidRPr="002350FD" w:rsidRDefault="00F0136C" w:rsidP="00F0136C">
      <w:pPr>
        <w:tabs>
          <w:tab w:val="left" w:pos="-135"/>
          <w:tab w:val="left" w:pos="0"/>
          <w:tab w:val="left" w:pos="120"/>
        </w:tabs>
        <w:jc w:val="both"/>
        <w:rPr>
          <w:lang w:val="sr-Cyrl-RS"/>
        </w:rPr>
      </w:pPr>
      <w:r w:rsidRPr="002350FD">
        <w:rPr>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0136C" w:rsidRPr="002350FD" w:rsidRDefault="00F0136C" w:rsidP="00F0136C">
      <w:pPr>
        <w:tabs>
          <w:tab w:val="left" w:pos="-135"/>
          <w:tab w:val="left" w:pos="0"/>
          <w:tab w:val="left" w:pos="120"/>
        </w:tabs>
        <w:jc w:val="both"/>
        <w:rPr>
          <w:lang w:val="sr-Cyrl-RS"/>
        </w:rPr>
      </w:pPr>
      <w:r w:rsidRPr="002350FD">
        <w:rPr>
          <w:lang w:val="sr-Cyrl-RS"/>
        </w:rPr>
        <w:t>У случају разлике између јединичне и укупне цене, меродавна је јединична цена.</w:t>
      </w:r>
    </w:p>
    <w:p w:rsidR="00F0136C" w:rsidRPr="002350FD" w:rsidRDefault="00F0136C" w:rsidP="00F0136C">
      <w:pPr>
        <w:jc w:val="both"/>
        <w:rPr>
          <w:lang w:val="sr-Cyrl-RS"/>
        </w:rPr>
      </w:pPr>
      <w:r w:rsidRPr="002350FD">
        <w:rPr>
          <w:lang w:val="sr-Cyrl-RS"/>
        </w:rPr>
        <w:t>Ако се понуђач не сагласи са исправком рачунских грешака, наручил</w:t>
      </w:r>
      <w:r w:rsidRPr="00600C62">
        <w:rPr>
          <w:lang w:val="sr-Cyrl-CS"/>
        </w:rPr>
        <w:t>а</w:t>
      </w:r>
      <w:r w:rsidRPr="002350FD">
        <w:rPr>
          <w:lang w:val="sr-Cyrl-RS"/>
        </w:rPr>
        <w:t>ц ће његову понуду одбити као неприхватљиву.</w:t>
      </w:r>
    </w:p>
    <w:p w:rsidR="00F0136C" w:rsidRPr="002350FD" w:rsidRDefault="00F0136C" w:rsidP="00F0136C">
      <w:pPr>
        <w:jc w:val="both"/>
        <w:rPr>
          <w:lang w:val="sr-Cyrl-RS"/>
        </w:rPr>
      </w:pPr>
    </w:p>
    <w:p w:rsidR="00F0136C" w:rsidRPr="002350FD" w:rsidRDefault="00F0136C" w:rsidP="00F0136C">
      <w:pPr>
        <w:jc w:val="both"/>
        <w:rPr>
          <w:lang w:val="sr-Cyrl-RS"/>
        </w:rPr>
      </w:pPr>
    </w:p>
    <w:p w:rsidR="00F0136C" w:rsidRPr="002350FD" w:rsidRDefault="00A91180" w:rsidP="00F0136C">
      <w:pPr>
        <w:jc w:val="both"/>
        <w:rPr>
          <w:b/>
          <w:bCs/>
          <w:i/>
          <w:lang w:val="sr-Cyrl-RS"/>
        </w:rPr>
      </w:pPr>
      <w:r w:rsidRPr="002350FD">
        <w:rPr>
          <w:b/>
          <w:bCs/>
          <w:i/>
          <w:lang w:val="sr-Cyrl-RS"/>
        </w:rPr>
        <w:t>16</w:t>
      </w:r>
      <w:r w:rsidR="006D5132" w:rsidRPr="002350FD">
        <w:rPr>
          <w:b/>
          <w:bCs/>
          <w:i/>
          <w:lang w:val="sr-Cyrl-RS"/>
        </w:rPr>
        <w:t>.  НЕГАТИВНЕ РЕФЕРЕНЦЕ</w:t>
      </w:r>
    </w:p>
    <w:p w:rsidR="00F0136C" w:rsidRPr="002350FD" w:rsidRDefault="00F0136C" w:rsidP="00F0136C">
      <w:pPr>
        <w:jc w:val="both"/>
        <w:rPr>
          <w:b/>
          <w:bCs/>
          <w:lang w:val="sr-Cyrl-RS"/>
        </w:rPr>
      </w:pPr>
    </w:p>
    <w:p w:rsidR="00F0136C" w:rsidRPr="006D5132" w:rsidRDefault="006D5132" w:rsidP="00F0136C">
      <w:pPr>
        <w:jc w:val="both"/>
        <w:rPr>
          <w:lang w:val="sr-Cyrl-R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понуде поступао на начин предвођен чланом 82. ЗЈН.</w:t>
      </w:r>
    </w:p>
    <w:p w:rsidR="00F0136C" w:rsidRPr="002350FD" w:rsidRDefault="00F0136C" w:rsidP="00F0136C">
      <w:pPr>
        <w:jc w:val="both"/>
        <w:rPr>
          <w:lang w:val="sr-Cyrl-RS"/>
        </w:rPr>
      </w:pPr>
    </w:p>
    <w:p w:rsidR="00F0136C" w:rsidRPr="002350FD" w:rsidRDefault="00A91180" w:rsidP="00F0136C">
      <w:pPr>
        <w:jc w:val="both"/>
        <w:rPr>
          <w:i/>
          <w:lang w:val="sr-Cyrl-RS"/>
        </w:rPr>
      </w:pPr>
      <w:r w:rsidRPr="002350FD">
        <w:rPr>
          <w:b/>
          <w:bCs/>
          <w:i/>
          <w:lang w:val="sr-Cyrl-RS"/>
        </w:rPr>
        <w:t>17</w:t>
      </w:r>
      <w:r w:rsidR="00F0136C" w:rsidRPr="002350FD">
        <w:rPr>
          <w:b/>
          <w:bCs/>
          <w:i/>
          <w:lang w:val="sr-Cyrl-R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0136C" w:rsidRPr="002350FD" w:rsidRDefault="00F0136C" w:rsidP="00F0136C">
      <w:pPr>
        <w:jc w:val="both"/>
        <w:rPr>
          <w:lang w:val="sr-Cyrl-RS"/>
        </w:rPr>
      </w:pPr>
    </w:p>
    <w:p w:rsidR="00F0136C" w:rsidRPr="00600C62" w:rsidRDefault="00F0136C" w:rsidP="00F0136C">
      <w:pPr>
        <w:jc w:val="both"/>
        <w:rPr>
          <w:b/>
          <w:bCs/>
          <w:i/>
          <w:iCs/>
          <w:lang w:val="sr-Cyrl-RS"/>
        </w:rPr>
      </w:pPr>
      <w:r w:rsidRPr="002350FD">
        <w:rPr>
          <w:lang w:val="sr-Cyrl-RS"/>
        </w:rPr>
        <w:t xml:space="preserve">Избор најповољније понуде ће се извршити применом критеријума </w:t>
      </w:r>
      <w:r w:rsidRPr="002350FD">
        <w:rPr>
          <w:b/>
          <w:bCs/>
          <w:lang w:val="sr-Cyrl-RS"/>
        </w:rPr>
        <w:t>„Најнижа понуђена цена“.</w:t>
      </w:r>
    </w:p>
    <w:p w:rsidR="00F0136C" w:rsidRPr="002350FD" w:rsidRDefault="00F0136C" w:rsidP="00F0136C">
      <w:pPr>
        <w:jc w:val="both"/>
        <w:rPr>
          <w:lang w:val="sr-Cyrl-RS"/>
        </w:rPr>
      </w:pPr>
    </w:p>
    <w:p w:rsidR="00F0136C" w:rsidRPr="002350FD" w:rsidRDefault="00F0136C" w:rsidP="00F0136C">
      <w:pPr>
        <w:jc w:val="both"/>
        <w:rPr>
          <w:lang w:val="sr-Cyrl-RS"/>
        </w:rPr>
      </w:pPr>
    </w:p>
    <w:p w:rsidR="00F0136C" w:rsidRPr="002350FD" w:rsidRDefault="00A91180" w:rsidP="00F0136C">
      <w:pPr>
        <w:jc w:val="both"/>
        <w:rPr>
          <w:b/>
          <w:bCs/>
          <w:i/>
          <w:lang w:val="sr-Cyrl-RS"/>
        </w:rPr>
      </w:pPr>
      <w:r w:rsidRPr="002350FD">
        <w:rPr>
          <w:b/>
          <w:bCs/>
          <w:i/>
          <w:lang w:val="sr-Cyrl-RS"/>
        </w:rPr>
        <w:t>18</w:t>
      </w:r>
      <w:r w:rsidR="00F0136C" w:rsidRPr="002350FD">
        <w:rPr>
          <w:b/>
          <w:bCs/>
          <w:i/>
          <w:lang w:val="sr-Cyrl-RS"/>
        </w:rPr>
        <w:t xml:space="preserve">. ЕЛЕМЕНТИ КРИТЕРИЈУМА НА ОСНОВУ КОЈИХ ЋЕ НАРУЧИЛАЦ ИЗВРШИТИ ДОДЕЛУ УГОВОРА У СИТУАЦИЈИ КАДА ПОСТОЈЕ ДВЕ ИЛИ ВИШЕ ПОНУДА СА </w:t>
      </w:r>
      <w:r w:rsidR="00F0136C">
        <w:rPr>
          <w:b/>
          <w:bCs/>
          <w:i/>
          <w:lang w:val="sr-Cyrl-RS"/>
        </w:rPr>
        <w:t>И</w:t>
      </w:r>
      <w:r w:rsidR="00F0136C" w:rsidRPr="002350FD">
        <w:rPr>
          <w:b/>
          <w:bCs/>
          <w:i/>
          <w:lang w:val="sr-Cyrl-RS"/>
        </w:rPr>
        <w:t xml:space="preserve">СТОМ ПОНУЂЕНОМ ЦЕНОМ </w:t>
      </w:r>
    </w:p>
    <w:p w:rsidR="00F0136C" w:rsidRPr="002350FD" w:rsidRDefault="00F0136C" w:rsidP="00F0136C">
      <w:pPr>
        <w:jc w:val="both"/>
        <w:rPr>
          <w:b/>
          <w:bCs/>
          <w:lang w:val="sr-Cyrl-RS"/>
        </w:rPr>
      </w:pPr>
    </w:p>
    <w:p w:rsidR="00F0136C" w:rsidRPr="004B44C5" w:rsidRDefault="00F0136C" w:rsidP="00F0136C">
      <w:pPr>
        <w:jc w:val="both"/>
        <w:rPr>
          <w:b/>
          <w:bCs/>
          <w:i/>
          <w:iCs/>
          <w:color w:val="000000" w:themeColor="text1"/>
          <w:lang w:val="sr-Cyrl-RS"/>
        </w:rPr>
      </w:pPr>
      <w:r w:rsidRPr="002350FD">
        <w:rPr>
          <w:iCs/>
          <w:lang w:val="sr-Cyrl-RS"/>
        </w:rPr>
        <w:t xml:space="preserve">Уколико две или више понуда имају исту </w:t>
      </w:r>
      <w:r w:rsidRPr="00A12868">
        <w:rPr>
          <w:iCs/>
          <w:lang w:val="sr-Cyrl-RS"/>
        </w:rPr>
        <w:t xml:space="preserve">укупну </w:t>
      </w:r>
      <w:r w:rsidRPr="002350FD">
        <w:rPr>
          <w:iCs/>
          <w:lang w:val="sr-Cyrl-RS"/>
        </w:rPr>
        <w:t xml:space="preserve">најнижу понуђену цену, као најповољнија биће изабрана понуда оног понуђача који је </w:t>
      </w:r>
      <w:r w:rsidRPr="002350FD">
        <w:rPr>
          <w:iCs/>
          <w:color w:val="000000" w:themeColor="text1"/>
          <w:lang w:val="sr-Cyrl-RS"/>
        </w:rPr>
        <w:t xml:space="preserve">понудио </w:t>
      </w:r>
      <w:r w:rsidRPr="004B44C5">
        <w:rPr>
          <w:iCs/>
          <w:color w:val="000000" w:themeColor="text1"/>
          <w:lang w:val="sr-Cyrl-RS"/>
        </w:rPr>
        <w:t>нижу укупну цену за обавезно осигурање</w:t>
      </w:r>
      <w:r w:rsidRPr="002350FD">
        <w:rPr>
          <w:iCs/>
          <w:color w:val="000000" w:themeColor="text1"/>
          <w:lang w:val="sr-Cyrl-RS"/>
        </w:rPr>
        <w:t>.</w:t>
      </w:r>
    </w:p>
    <w:p w:rsidR="00F0136C" w:rsidRPr="002350FD" w:rsidRDefault="00F0136C" w:rsidP="00F0136C">
      <w:pPr>
        <w:jc w:val="both"/>
        <w:rPr>
          <w:lang w:val="sr-Cyrl-RS"/>
        </w:rPr>
      </w:pPr>
    </w:p>
    <w:p w:rsidR="00F0136C" w:rsidRPr="002350FD" w:rsidRDefault="00F0136C" w:rsidP="00F0136C">
      <w:pPr>
        <w:jc w:val="both"/>
        <w:rPr>
          <w:lang w:val="sr-Cyrl-RS"/>
        </w:rPr>
      </w:pPr>
    </w:p>
    <w:p w:rsidR="00F0136C" w:rsidRPr="002350FD" w:rsidRDefault="00F0136C" w:rsidP="00F0136C">
      <w:pPr>
        <w:jc w:val="both"/>
        <w:rPr>
          <w:b/>
          <w:bCs/>
          <w:i/>
          <w:lang w:val="sr-Cyrl-RS"/>
        </w:rPr>
      </w:pPr>
      <w:r w:rsidRPr="00DB4046">
        <w:rPr>
          <w:b/>
          <w:bCs/>
          <w:i/>
          <w:lang w:val="sr-Cyrl-RS"/>
        </w:rPr>
        <w:t>1</w:t>
      </w:r>
      <w:r w:rsidR="00A91180" w:rsidRPr="002350FD">
        <w:rPr>
          <w:b/>
          <w:bCs/>
          <w:i/>
          <w:lang w:val="sr-Cyrl-RS"/>
        </w:rPr>
        <w:t>9</w:t>
      </w:r>
      <w:r w:rsidRPr="002350FD">
        <w:rPr>
          <w:b/>
          <w:bCs/>
          <w:i/>
          <w:lang w:val="sr-Cyrl-RS"/>
        </w:rPr>
        <w:t xml:space="preserve">. ПОШТОВАЊЕ ОБАВЕЗА КОЈЕ ПРОИЗИЛАЗЕ ИЗ ВАЖЕЋИХ ПРОПИСА </w:t>
      </w:r>
    </w:p>
    <w:p w:rsidR="00F0136C" w:rsidRPr="002350FD" w:rsidRDefault="00F0136C" w:rsidP="00F0136C">
      <w:pPr>
        <w:jc w:val="both"/>
        <w:rPr>
          <w:b/>
          <w:bCs/>
          <w:lang w:val="sr-Cyrl-RS"/>
        </w:rPr>
      </w:pPr>
    </w:p>
    <w:p w:rsidR="00F0136C" w:rsidRPr="00D44038" w:rsidRDefault="00F0136C" w:rsidP="00F0136C">
      <w:pPr>
        <w:jc w:val="both"/>
        <w:rPr>
          <w:lang w:val="sr-Cyrl-RS"/>
        </w:rPr>
      </w:pPr>
      <w:r w:rsidRPr="002350FD">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2350FD">
        <w:rPr>
          <w:lang w:val="sr-Cyrl-RS"/>
        </w:rPr>
        <w:lastRenderedPageBreak/>
        <w:t>прописа о заштити на раду, запошљавању и условима рада, заштити животне сред</w:t>
      </w:r>
      <w:r w:rsidR="00A24BB7" w:rsidRPr="002350FD">
        <w:rPr>
          <w:lang w:val="sr-Cyrl-RS"/>
        </w:rPr>
        <w:t xml:space="preserve">ине, као и да </w:t>
      </w:r>
      <w:r w:rsidR="00A24BB7" w:rsidRPr="002350FD">
        <w:rPr>
          <w:color w:val="auto"/>
          <w:lang w:val="sr-Cyrl-RS"/>
        </w:rPr>
        <w:t>нема забрану обављања делатности</w:t>
      </w:r>
      <w:r w:rsidR="00A24BB7">
        <w:rPr>
          <w:color w:val="auto"/>
          <w:lang w:val="sr-Cyrl-RS"/>
        </w:rPr>
        <w:t xml:space="preserve"> </w:t>
      </w:r>
      <w:r w:rsidR="00A24BB7" w:rsidRPr="002350FD">
        <w:rPr>
          <w:color w:val="auto"/>
          <w:lang w:val="sr-Cyrl-RS"/>
        </w:rPr>
        <w:t>која је на снази у време подношења понуде</w:t>
      </w:r>
    </w:p>
    <w:p w:rsidR="00F0136C" w:rsidRPr="002350FD" w:rsidRDefault="00F0136C" w:rsidP="00F0136C">
      <w:pPr>
        <w:jc w:val="both"/>
        <w:rPr>
          <w:b/>
          <w:lang w:val="sr-Cyrl-RS"/>
        </w:rPr>
      </w:pPr>
    </w:p>
    <w:p w:rsidR="00A24BB7" w:rsidRPr="002350FD" w:rsidRDefault="00A24BB7" w:rsidP="00F0136C">
      <w:pPr>
        <w:jc w:val="both"/>
        <w:rPr>
          <w:b/>
          <w:lang w:val="sr-Cyrl-RS"/>
        </w:rPr>
      </w:pPr>
    </w:p>
    <w:p w:rsidR="00A24BB7" w:rsidRPr="002350FD" w:rsidRDefault="00A24BB7" w:rsidP="00F0136C">
      <w:pPr>
        <w:jc w:val="both"/>
        <w:rPr>
          <w:b/>
          <w:lang w:val="sr-Cyrl-RS"/>
        </w:rPr>
      </w:pPr>
    </w:p>
    <w:p w:rsidR="00F0136C" w:rsidRPr="002350FD" w:rsidRDefault="00F0136C" w:rsidP="00F0136C">
      <w:pPr>
        <w:jc w:val="both"/>
        <w:rPr>
          <w:b/>
          <w:lang w:val="sr-Cyrl-RS"/>
        </w:rPr>
      </w:pPr>
    </w:p>
    <w:p w:rsidR="00F0136C" w:rsidRPr="002350FD" w:rsidRDefault="00A91180" w:rsidP="00F0136C">
      <w:pPr>
        <w:jc w:val="both"/>
        <w:rPr>
          <w:b/>
          <w:i/>
          <w:lang w:val="sr-Cyrl-RS"/>
        </w:rPr>
      </w:pPr>
      <w:r w:rsidRPr="002350FD">
        <w:rPr>
          <w:b/>
          <w:i/>
          <w:lang w:val="sr-Cyrl-RS"/>
        </w:rPr>
        <w:t>20</w:t>
      </w:r>
      <w:r w:rsidR="00F0136C" w:rsidRPr="002350FD">
        <w:rPr>
          <w:b/>
          <w:i/>
          <w:lang w:val="sr-Cyrl-RS"/>
        </w:rPr>
        <w:t>. КОРИШЋЕЊЕ ПАТЕНТА И ОДГОВОРНОСТ ЗА ПОВРЕДУ ЗАШТИЋЕНИХ ПРАВА ИНТЕЛЕКТУАЛНЕ СВОЈИНЕ ТРЕЋИХ ЛИЦА</w:t>
      </w:r>
    </w:p>
    <w:p w:rsidR="00F0136C" w:rsidRPr="002350FD" w:rsidRDefault="00F0136C" w:rsidP="00F0136C">
      <w:pPr>
        <w:jc w:val="both"/>
        <w:rPr>
          <w:b/>
          <w:lang w:val="sr-Cyrl-RS"/>
        </w:rPr>
      </w:pPr>
    </w:p>
    <w:p w:rsidR="00F0136C" w:rsidRPr="002350FD" w:rsidRDefault="00F0136C" w:rsidP="00F0136C">
      <w:pPr>
        <w:jc w:val="both"/>
        <w:rPr>
          <w:b/>
          <w:lang w:val="sr-Cyrl-RS"/>
        </w:rPr>
      </w:pPr>
      <w:r w:rsidRPr="002350FD">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F0136C" w:rsidRPr="002350FD" w:rsidRDefault="00F0136C" w:rsidP="00F0136C">
      <w:pPr>
        <w:jc w:val="both"/>
        <w:rPr>
          <w:b/>
          <w:lang w:val="sr-Cyrl-RS"/>
        </w:rPr>
      </w:pPr>
    </w:p>
    <w:p w:rsidR="00F0136C" w:rsidRPr="002350FD" w:rsidRDefault="00F0136C" w:rsidP="00F0136C">
      <w:pPr>
        <w:jc w:val="both"/>
        <w:rPr>
          <w:b/>
          <w:lang w:val="sr-Cyrl-RS"/>
        </w:rPr>
      </w:pPr>
    </w:p>
    <w:p w:rsidR="00F0136C" w:rsidRPr="002350FD" w:rsidRDefault="00A91180" w:rsidP="00F0136C">
      <w:pPr>
        <w:jc w:val="both"/>
        <w:rPr>
          <w:b/>
          <w:bCs/>
          <w:i/>
          <w:lang w:val="sr-Cyrl-RS"/>
        </w:rPr>
      </w:pPr>
      <w:r w:rsidRPr="002350FD">
        <w:rPr>
          <w:b/>
          <w:bCs/>
          <w:i/>
          <w:lang w:val="sr-Cyrl-RS"/>
        </w:rPr>
        <w:t>21</w:t>
      </w:r>
      <w:r w:rsidR="00F0136C" w:rsidRPr="002350FD">
        <w:rPr>
          <w:b/>
          <w:bCs/>
          <w:i/>
          <w:lang w:val="sr-Cyrl-RS"/>
        </w:rPr>
        <w:t>. НАЧИН И РОК ЗА ПОДНОШЕЊЕ ЗАХТЕВА ЗА ЗАШТИТУ ПРАВА ПОНУЂАЧА</w:t>
      </w:r>
    </w:p>
    <w:p w:rsidR="00F0136C" w:rsidRPr="002350FD" w:rsidRDefault="00F0136C" w:rsidP="00F0136C">
      <w:pPr>
        <w:jc w:val="both"/>
        <w:rPr>
          <w:b/>
          <w:bCs/>
          <w:lang w:val="sr-Cyrl-RS"/>
        </w:rPr>
      </w:pPr>
    </w:p>
    <w:p w:rsidR="00F0136C" w:rsidRPr="00600C62" w:rsidRDefault="00F0136C" w:rsidP="00F0136C">
      <w:pPr>
        <w:jc w:val="both"/>
      </w:pPr>
      <w:r w:rsidRPr="00600C62">
        <w:t>Захтев за заштиту права може да поднесе понуђач,</w:t>
      </w:r>
      <w:r w:rsidR="00AF0046">
        <w:rPr>
          <w:lang w:val="sr-Cyrl-RS"/>
        </w:rPr>
        <w:t>подносилац пријаве, кандидат,</w:t>
      </w:r>
      <w:r w:rsidRPr="00600C62">
        <w:t xml:space="preserve"> одно</w:t>
      </w:r>
      <w:r w:rsidR="00AF0046">
        <w:t>сно свако заинтересовано лице које има интерес за доделу уговора, одн. оквирног споразума у конкретном поступку јавне набавке и које је претрпело или би могло да претрпи штету због поступања наручиоца про</w:t>
      </w:r>
      <w:r w:rsidR="00AF0046">
        <w:rPr>
          <w:lang w:val="sr-Cyrl-RS"/>
        </w:rPr>
        <w:t>тивно одредбама овог закона.</w:t>
      </w:r>
      <w:r>
        <w:t>.</w:t>
      </w:r>
    </w:p>
    <w:p w:rsidR="00F0136C" w:rsidRPr="002350FD" w:rsidRDefault="00F0136C" w:rsidP="00F0136C">
      <w:pPr>
        <w:jc w:val="both"/>
        <w:rPr>
          <w:lang w:val="sr-Cyrl-CS"/>
        </w:rPr>
      </w:pPr>
      <w:r w:rsidRPr="00600C62">
        <w:t>Захтев за заштиту права</w:t>
      </w:r>
      <w:r w:rsidR="00AF0046">
        <w:t xml:space="preserve"> подноси се наручиоцу, а копија се истовремено доставља </w:t>
      </w:r>
      <w:r w:rsidRPr="00600C62">
        <w:t>Републичкој комисији.</w:t>
      </w:r>
      <w:r w:rsidRPr="00600C62">
        <w:rPr>
          <w:rFonts w:eastAsia="TimesNewRomanPSMT"/>
          <w:bCs/>
        </w:rPr>
        <w:t xml:space="preserve"> </w:t>
      </w:r>
      <w:r w:rsidRPr="00600C62">
        <w:rPr>
          <w:rFonts w:eastAsia="TimesNewRomanPSMT"/>
          <w:bCs/>
          <w:color w:val="auto"/>
        </w:rPr>
        <w:t>Захтев за заштиту права се доставља непосредно, електронском поштом</w:t>
      </w:r>
      <w:r>
        <w:rPr>
          <w:rFonts w:eastAsia="TimesNewRomanPSMT"/>
          <w:bCs/>
          <w:color w:val="auto"/>
          <w:lang w:val="sr-Cyrl-RS"/>
        </w:rPr>
        <w:t>,</w:t>
      </w:r>
      <w:r w:rsidRPr="00600C62">
        <w:rPr>
          <w:i/>
          <w:iCs/>
          <w:color w:val="auto"/>
          <w:lang w:val="sr-Cyrl-CS"/>
        </w:rPr>
        <w:t xml:space="preserve"> </w:t>
      </w:r>
      <w:r w:rsidRPr="00600C62">
        <w:rPr>
          <w:rFonts w:eastAsia="TimesNewRomanPSMT"/>
          <w:bCs/>
          <w:color w:val="auto"/>
        </w:rPr>
        <w:t>или препорученом пошиљком са повратницом.</w:t>
      </w:r>
      <w:r w:rsidRPr="00600C62">
        <w:rPr>
          <w:rFonts w:eastAsia="TimesNewRomanPSMT"/>
          <w:bCs/>
          <w:lang w:val="sr-Cyrl-CS"/>
        </w:rPr>
        <w:t xml:space="preserve"> </w:t>
      </w:r>
      <w:r w:rsidRPr="002350FD">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00C62">
        <w:rPr>
          <w:lang w:val="sr-Cyrl-CS"/>
        </w:rPr>
        <w:t xml:space="preserve"> </w:t>
      </w:r>
      <w:r w:rsidRPr="002350FD">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84243">
        <w:rPr>
          <w:lang w:val="sr-Cyrl-RS"/>
        </w:rPr>
        <w:t xml:space="preserve"> и на својој интерној странициу</w:t>
      </w:r>
      <w:r w:rsidRPr="002350FD">
        <w:rPr>
          <w:lang w:val="sr-Cyrl-CS"/>
        </w:rPr>
        <w:t>, најкасније у року од 2 дана од дана пријема захтева.</w:t>
      </w:r>
    </w:p>
    <w:p w:rsidR="00F0136C" w:rsidRPr="002350FD" w:rsidRDefault="00F0136C" w:rsidP="00F0136C">
      <w:pPr>
        <w:jc w:val="both"/>
        <w:rPr>
          <w:lang w:val="sr-Cyrl-CS"/>
        </w:rPr>
      </w:pPr>
      <w:r w:rsidRPr="002350FD">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F0136C" w:rsidRPr="002350FD" w:rsidRDefault="00F0136C" w:rsidP="00F0136C">
      <w:pPr>
        <w:jc w:val="both"/>
        <w:rPr>
          <w:lang w:val="sr-Cyrl-CS"/>
        </w:rPr>
      </w:pPr>
      <w:r w:rsidRPr="002350FD">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F0136C" w:rsidRPr="002350FD" w:rsidRDefault="00F0136C" w:rsidP="00F0136C">
      <w:pPr>
        <w:jc w:val="both"/>
        <w:rPr>
          <w:lang w:val="sr-Cyrl-CS"/>
        </w:rPr>
      </w:pPr>
      <w:r w:rsidRPr="002350FD">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0136C" w:rsidRPr="002350FD" w:rsidRDefault="00F0136C" w:rsidP="00F0136C">
      <w:pPr>
        <w:jc w:val="both"/>
        <w:rPr>
          <w:lang w:val="sr-Cyrl-CS"/>
        </w:rPr>
      </w:pPr>
      <w:r w:rsidRPr="002350FD">
        <w:rPr>
          <w:lang w:val="sr-Cyrl-CS"/>
        </w:rPr>
        <w:t>Ако је у истом поступку јавне набавке поново поднет захтев за заштиту права од стр</w:t>
      </w:r>
      <w:r w:rsidRPr="00600C62">
        <w:rPr>
          <w:lang w:val="sr-Cyrl-CS"/>
        </w:rPr>
        <w:t>а</w:t>
      </w:r>
      <w:r w:rsidRPr="002350FD">
        <w:rPr>
          <w:lang w:val="sr-Cyrl-CS"/>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136C" w:rsidRPr="002350FD" w:rsidRDefault="00F0136C" w:rsidP="00F0136C">
      <w:pPr>
        <w:jc w:val="both"/>
        <w:rPr>
          <w:rFonts w:eastAsia="TimesNewRomanPSMT"/>
          <w:bCs/>
          <w:lang w:val="sr-Cyrl-CS"/>
        </w:rPr>
      </w:pPr>
      <w:r w:rsidRPr="002350FD">
        <w:rPr>
          <w:lang w:val="sr-Cyrl-CS"/>
        </w:rPr>
        <w:t>Подносилац захтева је дужан да на рачун буџета Ре</w:t>
      </w:r>
      <w:r w:rsidR="00AF0046" w:rsidRPr="002350FD">
        <w:rPr>
          <w:lang w:val="sr-Cyrl-CS"/>
        </w:rPr>
        <w:t xml:space="preserve">публике Србије уплати таксу од </w:t>
      </w:r>
      <w:r w:rsidR="00AF0046" w:rsidRPr="002350FD">
        <w:rPr>
          <w:b/>
          <w:lang w:val="sr-Cyrl-CS"/>
        </w:rPr>
        <w:t>6</w:t>
      </w:r>
      <w:r w:rsidRPr="002350FD">
        <w:rPr>
          <w:b/>
          <w:lang w:val="sr-Cyrl-CS"/>
        </w:rPr>
        <w:t>0.000,00</w:t>
      </w:r>
      <w:r w:rsidRPr="002350FD">
        <w:rPr>
          <w:lang w:val="sr-Cyrl-CS"/>
        </w:rPr>
        <w:t xml:space="preserve"> динара (бр</w:t>
      </w:r>
      <w:r w:rsidR="00A91E4A" w:rsidRPr="002350FD">
        <w:rPr>
          <w:lang w:val="sr-Cyrl-CS"/>
        </w:rPr>
        <w:t>ој жиро рачуна: 840-30678845-06</w:t>
      </w:r>
      <w:r w:rsidRPr="002350FD">
        <w:rPr>
          <w:lang w:val="sr-Cyrl-CS"/>
        </w:rPr>
        <w:t>, позив на број</w:t>
      </w:r>
      <w:r w:rsidR="0016609E">
        <w:rPr>
          <w:lang w:val="sr-Cyrl-RS"/>
        </w:rPr>
        <w:t>: број или ознака јавне набавке поводом које се подноси захтев за заштиту права</w:t>
      </w:r>
      <w:r w:rsidRPr="002350FD">
        <w:rPr>
          <w:lang w:val="sr-Cyrl-CS"/>
        </w:rPr>
        <w:t>, сврха: такса</w:t>
      </w:r>
      <w:r w:rsidR="0016609E">
        <w:rPr>
          <w:lang w:val="sr-Cyrl-RS"/>
        </w:rPr>
        <w:t xml:space="preserve"> за ЗЗП, назив наручиоца, број или ознака јавне набавке поводом које се подноси захтев за заштиту права</w:t>
      </w:r>
      <w:r w:rsidRPr="002350FD">
        <w:rPr>
          <w:lang w:val="sr-Cyrl-CS"/>
        </w:rPr>
        <w:t>, корисник: Буџет Републике Србије).</w:t>
      </w:r>
    </w:p>
    <w:p w:rsidR="00F0136C" w:rsidRPr="002350FD" w:rsidRDefault="00F0136C" w:rsidP="00F0136C">
      <w:pPr>
        <w:jc w:val="both"/>
        <w:rPr>
          <w:lang w:val="sr-Cyrl-CS"/>
        </w:rPr>
      </w:pPr>
      <w:r w:rsidRPr="002350FD">
        <w:rPr>
          <w:rFonts w:eastAsia="TimesNewRomanPSMT"/>
          <w:bCs/>
          <w:lang w:val="sr-Cyrl-CS"/>
        </w:rPr>
        <w:t>Поступак заштите права понуђача регулисан је одредбама чл. 138. - 167. Закона.</w:t>
      </w:r>
    </w:p>
    <w:p w:rsidR="004B6E19" w:rsidRPr="002350FD" w:rsidRDefault="004B6E19" w:rsidP="00F0136C">
      <w:pPr>
        <w:jc w:val="both"/>
        <w:rPr>
          <w:lang w:val="sr-Cyrl-CS"/>
        </w:rPr>
      </w:pPr>
    </w:p>
    <w:p w:rsidR="004B6E19" w:rsidRPr="002350FD" w:rsidRDefault="004B6E19" w:rsidP="00F0136C">
      <w:pPr>
        <w:jc w:val="both"/>
        <w:rPr>
          <w:lang w:val="sr-Cyrl-CS"/>
        </w:rPr>
      </w:pPr>
    </w:p>
    <w:p w:rsidR="00104125" w:rsidRPr="002350FD" w:rsidRDefault="00104125" w:rsidP="00F0136C">
      <w:pPr>
        <w:jc w:val="both"/>
        <w:rPr>
          <w:lang w:val="sr-Cyrl-CS"/>
        </w:rPr>
      </w:pPr>
    </w:p>
    <w:p w:rsidR="00104125" w:rsidRPr="002350FD" w:rsidRDefault="00104125" w:rsidP="00F0136C">
      <w:pPr>
        <w:jc w:val="both"/>
        <w:rPr>
          <w:lang w:val="sr-Cyrl-CS"/>
        </w:rPr>
      </w:pPr>
    </w:p>
    <w:p w:rsidR="00104125" w:rsidRPr="002350FD" w:rsidRDefault="00104125" w:rsidP="00F0136C">
      <w:pPr>
        <w:jc w:val="both"/>
        <w:rPr>
          <w:lang w:val="sr-Cyrl-CS"/>
        </w:rPr>
      </w:pPr>
    </w:p>
    <w:p w:rsidR="00104125" w:rsidRPr="002350FD" w:rsidRDefault="00104125" w:rsidP="00F0136C">
      <w:pPr>
        <w:jc w:val="both"/>
        <w:rPr>
          <w:lang w:val="sr-Cyrl-CS"/>
        </w:rPr>
      </w:pPr>
    </w:p>
    <w:p w:rsidR="00104125" w:rsidRPr="002350FD" w:rsidRDefault="00104125" w:rsidP="00F0136C">
      <w:pPr>
        <w:jc w:val="both"/>
        <w:rPr>
          <w:lang w:val="sr-Cyrl-CS"/>
        </w:rPr>
      </w:pPr>
    </w:p>
    <w:p w:rsidR="00F0136C" w:rsidRPr="002350FD" w:rsidRDefault="00F0136C" w:rsidP="00F0136C">
      <w:pPr>
        <w:jc w:val="both"/>
        <w:rPr>
          <w:b/>
          <w:i/>
          <w:lang w:val="sr-Cyrl-CS"/>
        </w:rPr>
      </w:pPr>
      <w:r w:rsidRPr="002350FD">
        <w:rPr>
          <w:b/>
          <w:i/>
          <w:lang w:val="sr-Cyrl-CS"/>
        </w:rPr>
        <w:t>2</w:t>
      </w:r>
      <w:r w:rsidR="00A91180">
        <w:rPr>
          <w:b/>
          <w:i/>
          <w:lang w:val="sr-Cyrl-RS"/>
        </w:rPr>
        <w:t>2</w:t>
      </w:r>
      <w:r w:rsidRPr="002350FD">
        <w:rPr>
          <w:b/>
          <w:i/>
          <w:lang w:val="sr-Cyrl-CS"/>
        </w:rPr>
        <w:t>. РОК У КОЈЕМ ЋЕ УГОВОР БИТИ ЗАКЉУЧЕН</w:t>
      </w:r>
    </w:p>
    <w:p w:rsidR="00F0136C" w:rsidRPr="002350FD" w:rsidRDefault="00F0136C" w:rsidP="00F0136C">
      <w:pPr>
        <w:jc w:val="both"/>
        <w:rPr>
          <w:b/>
          <w:lang w:val="sr-Cyrl-CS"/>
        </w:rPr>
      </w:pPr>
    </w:p>
    <w:p w:rsidR="00F0136C" w:rsidRPr="00600C62" w:rsidRDefault="00F0136C" w:rsidP="00F0136C">
      <w:pPr>
        <w:jc w:val="both"/>
      </w:pPr>
      <w:r w:rsidRPr="002350FD">
        <w:rPr>
          <w:lang w:val="sr-Cyrl-CS"/>
        </w:rPr>
        <w:t xml:space="preserve">Уговор о јавној набавци ће бити закључен са понуђачем којем је додељен уговор у року </w:t>
      </w:r>
      <w:r w:rsidR="00A91180" w:rsidRPr="002350FD">
        <w:rPr>
          <w:color w:val="000000" w:themeColor="text1"/>
          <w:lang w:val="sr-Cyrl-CS"/>
        </w:rPr>
        <w:t>до 3</w:t>
      </w:r>
      <w:r w:rsidRPr="002350FD">
        <w:rPr>
          <w:color w:val="000000" w:themeColor="text1"/>
          <w:lang w:val="sr-Cyrl-CS"/>
        </w:rPr>
        <w:t xml:space="preserve"> дана </w:t>
      </w:r>
      <w:r w:rsidRPr="002350FD">
        <w:rPr>
          <w:lang w:val="sr-Cyrl-CS"/>
        </w:rPr>
        <w:t>од дана протека рока за подношење захт</w:t>
      </w:r>
      <w:r w:rsidRPr="00600C62">
        <w:rPr>
          <w:lang w:val="sr-Cyrl-CS"/>
        </w:rPr>
        <w:t>е</w:t>
      </w:r>
      <w:r w:rsidRPr="002350FD">
        <w:rPr>
          <w:lang w:val="sr-Cyrl-CS"/>
        </w:rPr>
        <w:t xml:space="preserve">ва за заштиту права из члана 149. </w:t>
      </w:r>
      <w:r>
        <w:t>Закона.</w:t>
      </w:r>
    </w:p>
    <w:p w:rsidR="00F0136C" w:rsidRDefault="00F0136C" w:rsidP="00F0136C">
      <w:pPr>
        <w:jc w:val="both"/>
      </w:pPr>
      <w:r w:rsidRPr="00600C62">
        <w:t xml:space="preserve">У случају да је поднета само једна понуда наручилац може закључити уговор пре истека рока за подношење </w:t>
      </w:r>
      <w:r w:rsidRPr="00600C62">
        <w:rPr>
          <w:color w:val="auto"/>
        </w:rPr>
        <w:t>захт</w:t>
      </w:r>
      <w:r w:rsidRPr="00600C62">
        <w:rPr>
          <w:color w:val="auto"/>
          <w:lang w:val="sr-Cyrl-RS"/>
        </w:rPr>
        <w:t>е</w:t>
      </w:r>
      <w:r w:rsidRPr="00600C62">
        <w:rPr>
          <w:color w:val="auto"/>
        </w:rPr>
        <w:t>ва</w:t>
      </w:r>
      <w:r w:rsidRPr="00600C62">
        <w:t xml:space="preserve"> за заштиту права, у складу са чланом 112. став 2. тачка 5) Закона.</w:t>
      </w:r>
    </w:p>
    <w:p w:rsidR="00AF0046" w:rsidRPr="00600C62" w:rsidRDefault="00AF0046" w:rsidP="00F0136C">
      <w:pPr>
        <w:jc w:val="both"/>
      </w:pPr>
    </w:p>
    <w:p w:rsidR="00F0136C" w:rsidRDefault="004B6E19" w:rsidP="00F0136C">
      <w:pPr>
        <w:jc w:val="both"/>
        <w:rPr>
          <w:b/>
          <w:bCs/>
          <w:i/>
          <w:lang w:val="sr-Cyrl-RS"/>
        </w:rPr>
      </w:pPr>
      <w:r>
        <w:rPr>
          <w:b/>
          <w:bCs/>
          <w:i/>
          <w:lang w:val="sr-Cyrl-RS"/>
        </w:rPr>
        <w:t>23. ИЗМЕНЕ ТОКОМ ТРАЈАЊА УГОВОРА</w:t>
      </w:r>
    </w:p>
    <w:p w:rsidR="004B6E19" w:rsidRPr="00AF0046" w:rsidRDefault="004B6E19" w:rsidP="004B6E19">
      <w:pPr>
        <w:spacing w:before="100" w:beforeAutospacing="1" w:line="210" w:lineRule="atLeast"/>
        <w:ind w:firstLine="480"/>
        <w:rPr>
          <w:rFonts w:eastAsia="Times New Roman"/>
          <w:lang w:val="sr-Latn-RS" w:eastAsia="sr-Latn-RS"/>
        </w:rPr>
      </w:pPr>
      <w:r w:rsidRPr="00AF0046">
        <w:rPr>
          <w:rFonts w:eastAsia="Times New Roman"/>
          <w:lang w:val="sr-Latn-RS" w:eastAsia="sr-Latn-RS"/>
        </w:rPr>
        <w:t>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одређени у конкурсној документацији и уговору, односно предвиђени посебним прописима.Ако наручилац намерава да измени уговор о јавној набавци дужан је да донесе одлуку о измени уговора која садржи податке у складу са Прилогом 3Л.Наручилац је дужан да у року од три дана од дана доношења објави одлуку на Порталу јавних набавки и достави извештај Управи за јавне набавке и Државној ревизорској институцији.</w:t>
      </w:r>
    </w:p>
    <w:p w:rsidR="004B6E19" w:rsidRPr="00AF0046" w:rsidRDefault="004B6E19" w:rsidP="00F0136C">
      <w:pPr>
        <w:jc w:val="both"/>
        <w:rPr>
          <w:b/>
          <w:bCs/>
          <w:i/>
          <w:lang w:val="sr-Cyrl-RS"/>
        </w:rPr>
      </w:pPr>
    </w:p>
    <w:p w:rsidR="00F0136C" w:rsidRPr="00AF0046"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F0136C" w:rsidRDefault="00F0136C" w:rsidP="00F0136C">
      <w:pPr>
        <w:jc w:val="both"/>
        <w:rPr>
          <w:b/>
          <w:bCs/>
          <w:i/>
          <w:lang w:val="sr-Cyrl-RS"/>
        </w:rPr>
      </w:pPr>
    </w:p>
    <w:p w:rsidR="0016609E" w:rsidRDefault="0016609E" w:rsidP="00F0136C">
      <w:pPr>
        <w:jc w:val="both"/>
        <w:rPr>
          <w:b/>
          <w:bCs/>
          <w:i/>
          <w:lang w:val="sr-Cyrl-RS"/>
        </w:rPr>
      </w:pPr>
    </w:p>
    <w:p w:rsidR="0016609E" w:rsidRDefault="0016609E" w:rsidP="00F0136C">
      <w:pPr>
        <w:jc w:val="both"/>
        <w:rPr>
          <w:b/>
          <w:bCs/>
          <w:i/>
          <w:lang w:val="sr-Cyrl-RS"/>
        </w:rPr>
      </w:pPr>
    </w:p>
    <w:p w:rsidR="00F0136C" w:rsidRDefault="00F0136C"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184243" w:rsidRDefault="00184243" w:rsidP="00F0136C">
      <w:pPr>
        <w:jc w:val="both"/>
        <w:rPr>
          <w:b/>
          <w:bCs/>
          <w:i/>
          <w:lang w:val="sr-Cyrl-RS"/>
        </w:rPr>
      </w:pPr>
    </w:p>
    <w:p w:rsidR="00F0136C" w:rsidRPr="00600C62" w:rsidRDefault="00F0136C" w:rsidP="00F0136C">
      <w:pPr>
        <w:shd w:val="clear" w:color="auto" w:fill="C6D9F1"/>
        <w:jc w:val="center"/>
        <w:rPr>
          <w:b/>
          <w:bCs/>
          <w:i/>
          <w:iCs/>
          <w:sz w:val="28"/>
          <w:szCs w:val="28"/>
          <w:lang w:val="sr-Cyrl-RS"/>
        </w:rPr>
      </w:pPr>
      <w:r>
        <w:rPr>
          <w:b/>
          <w:bCs/>
          <w:i/>
          <w:iCs/>
          <w:sz w:val="28"/>
          <w:szCs w:val="28"/>
        </w:rPr>
        <w:t>V</w:t>
      </w:r>
      <w:r w:rsidRPr="00600C62">
        <w:rPr>
          <w:b/>
          <w:bCs/>
          <w:i/>
          <w:iCs/>
          <w:sz w:val="28"/>
          <w:szCs w:val="28"/>
        </w:rPr>
        <w:t>I</w:t>
      </w:r>
      <w:r w:rsidRPr="002350FD">
        <w:rPr>
          <w:b/>
          <w:bCs/>
          <w:i/>
          <w:iCs/>
          <w:sz w:val="28"/>
          <w:szCs w:val="28"/>
          <w:lang w:val="sr-Cyrl-RS"/>
        </w:rPr>
        <w:t xml:space="preserve"> ОБРАЗАЦ ПОНУДЕ</w:t>
      </w:r>
    </w:p>
    <w:p w:rsidR="00F0136C" w:rsidRPr="00600C62" w:rsidRDefault="00F0136C" w:rsidP="00F0136C">
      <w:pPr>
        <w:shd w:val="clear" w:color="auto" w:fill="C6D9F1"/>
        <w:jc w:val="center"/>
        <w:rPr>
          <w:b/>
          <w:bCs/>
          <w:i/>
          <w:iCs/>
          <w:sz w:val="28"/>
          <w:szCs w:val="28"/>
          <w:lang w:val="sr-Cyrl-RS"/>
        </w:rPr>
      </w:pPr>
    </w:p>
    <w:p w:rsidR="00F0136C" w:rsidRPr="002350FD" w:rsidRDefault="00F0136C" w:rsidP="00F0136C">
      <w:pPr>
        <w:rPr>
          <w:b/>
          <w:bCs/>
          <w:i/>
          <w:iCs/>
          <w:sz w:val="28"/>
          <w:szCs w:val="28"/>
          <w:lang w:val="sr-Cyrl-RS"/>
        </w:rPr>
      </w:pPr>
    </w:p>
    <w:p w:rsidR="00F0136C" w:rsidRPr="00600C62" w:rsidRDefault="00F0136C" w:rsidP="00F0136C">
      <w:pPr>
        <w:jc w:val="both"/>
        <w:rPr>
          <w:i/>
          <w:iCs/>
          <w:lang w:val="sr-Cyrl-RS"/>
        </w:rPr>
      </w:pPr>
      <w:r w:rsidRPr="002350FD">
        <w:rPr>
          <w:iCs/>
          <w:lang w:val="sr-Cyrl-RS"/>
        </w:rPr>
        <w:t>Понуда бр</w:t>
      </w:r>
      <w:r w:rsidRPr="00600C62">
        <w:rPr>
          <w:iCs/>
          <w:lang w:val="sr-Cyrl-RS"/>
        </w:rPr>
        <w:t xml:space="preserve"> ________________ </w:t>
      </w:r>
      <w:r w:rsidRPr="002350FD">
        <w:rPr>
          <w:iCs/>
          <w:lang w:val="sr-Cyrl-RS"/>
        </w:rPr>
        <w:t>од</w:t>
      </w:r>
      <w:r w:rsidRPr="00600C62">
        <w:rPr>
          <w:iCs/>
          <w:lang w:val="sr-Cyrl-RS"/>
        </w:rPr>
        <w:t xml:space="preserve"> __________________ </w:t>
      </w:r>
      <w:r w:rsidRPr="002350FD">
        <w:rPr>
          <w:iCs/>
          <w:lang w:val="sr-Cyrl-RS"/>
        </w:rPr>
        <w:t xml:space="preserve">за јавну </w:t>
      </w:r>
      <w:r w:rsidRPr="00600C62">
        <w:rPr>
          <w:iCs/>
          <w:lang w:val="sr-Cyrl-RS"/>
        </w:rPr>
        <w:t>н</w:t>
      </w:r>
      <w:r w:rsidRPr="002350FD">
        <w:rPr>
          <w:iCs/>
          <w:lang w:val="sr-Cyrl-RS"/>
        </w:rPr>
        <w:t>абавку</w:t>
      </w:r>
      <w:r w:rsidR="0016609E">
        <w:rPr>
          <w:iCs/>
          <w:lang w:val="sr-Cyrl-RS"/>
        </w:rPr>
        <w:t xml:space="preserve"> услуга осигурања </w:t>
      </w:r>
      <w:r>
        <w:rPr>
          <w:iCs/>
          <w:lang w:val="sr-Cyrl-RS"/>
        </w:rPr>
        <w:t>возила Министарства привреде,</w:t>
      </w:r>
      <w:r w:rsidRPr="002350FD">
        <w:rPr>
          <w:b/>
          <w:bCs/>
          <w:iCs/>
          <w:lang w:val="sr-Cyrl-RS"/>
        </w:rPr>
        <w:t xml:space="preserve"> </w:t>
      </w:r>
      <w:r w:rsidRPr="002350FD">
        <w:rPr>
          <w:iCs/>
          <w:lang w:val="sr-Cyrl-RS"/>
        </w:rPr>
        <w:t xml:space="preserve">ЈН број </w:t>
      </w:r>
      <w:r w:rsidR="00E21149">
        <w:rPr>
          <w:iCs/>
          <w:lang w:val="sr-Cyrl-RS"/>
        </w:rPr>
        <w:t>33</w:t>
      </w:r>
      <w:r w:rsidR="0016609E">
        <w:rPr>
          <w:iCs/>
          <w:lang w:val="sr-Cyrl-RS"/>
        </w:rPr>
        <w:t>/2015</w:t>
      </w:r>
    </w:p>
    <w:p w:rsidR="00F0136C" w:rsidRPr="00600C62" w:rsidRDefault="00F0136C" w:rsidP="00F0136C">
      <w:pPr>
        <w:jc w:val="both"/>
        <w:rPr>
          <w:i/>
          <w:iCs/>
          <w:lang w:val="sr-Cyrl-RS"/>
        </w:rPr>
      </w:pPr>
    </w:p>
    <w:p w:rsidR="00F0136C" w:rsidRPr="00600C62" w:rsidRDefault="00F0136C" w:rsidP="00F0136C">
      <w:pPr>
        <w:rPr>
          <w:i/>
          <w:iCs/>
        </w:rPr>
      </w:pPr>
      <w:r w:rsidRPr="00600C62">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rPr>
            </w:pPr>
            <w:r w:rsidRPr="00600C62">
              <w:rPr>
                <w:i/>
                <w:iCs/>
              </w:rPr>
              <w:t>Назив понуђача:</w:t>
            </w:r>
          </w:p>
          <w:p w:rsidR="00F0136C" w:rsidRPr="00600C62" w:rsidRDefault="00F0136C" w:rsidP="0074162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rPr>
            </w:pPr>
          </w:p>
          <w:p w:rsidR="00F0136C" w:rsidRPr="00600C62" w:rsidRDefault="00F0136C" w:rsidP="00741621">
            <w:pPr>
              <w:rPr>
                <w:b/>
                <w:bCs/>
                <w:i/>
                <w:iCs/>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rPr>
            </w:pPr>
            <w:r w:rsidRPr="00600C62">
              <w:rPr>
                <w:i/>
                <w:iCs/>
              </w:rPr>
              <w:t>Адреса понуђача:</w:t>
            </w:r>
          </w:p>
          <w:p w:rsidR="00F0136C" w:rsidRPr="00600C62" w:rsidRDefault="00F0136C" w:rsidP="0074162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rPr>
            </w:pPr>
          </w:p>
          <w:p w:rsidR="00F0136C" w:rsidRPr="00600C62" w:rsidRDefault="00F0136C" w:rsidP="00741621">
            <w:pPr>
              <w:rPr>
                <w:b/>
                <w:bCs/>
                <w:i/>
                <w:iCs/>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rPr>
            </w:pPr>
            <w:r w:rsidRPr="00600C62">
              <w:rPr>
                <w:i/>
                <w:iCs/>
              </w:rPr>
              <w:t>Матични број понуђача:</w:t>
            </w:r>
          </w:p>
          <w:p w:rsidR="00F0136C" w:rsidRPr="00600C62" w:rsidRDefault="00F0136C" w:rsidP="0074162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rPr>
            </w:pPr>
          </w:p>
          <w:p w:rsidR="00F0136C" w:rsidRPr="00600C62" w:rsidRDefault="00F0136C" w:rsidP="00741621">
            <w:pPr>
              <w:rPr>
                <w:b/>
                <w:bCs/>
                <w:i/>
                <w:iCs/>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lang w:val="ru-RU"/>
              </w:rPr>
            </w:pPr>
            <w:r w:rsidRPr="00600C62">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rPr>
                <w:b/>
                <w:bCs/>
                <w:i/>
                <w:iCs/>
                <w:lang w:val="ru-RU"/>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rPr>
            </w:pPr>
            <w:r w:rsidRPr="00600C62">
              <w:rPr>
                <w:i/>
                <w:iCs/>
              </w:rPr>
              <w:t>Име особе за контакт:</w:t>
            </w:r>
          </w:p>
          <w:p w:rsidR="00F0136C" w:rsidRPr="00600C62" w:rsidRDefault="00F0136C" w:rsidP="0074162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rPr>
            </w:pPr>
          </w:p>
          <w:p w:rsidR="00F0136C" w:rsidRPr="00600C62" w:rsidRDefault="00F0136C" w:rsidP="00741621">
            <w:pPr>
              <w:rPr>
                <w:b/>
                <w:bCs/>
                <w:i/>
                <w:iCs/>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lang w:val="ru-RU"/>
              </w:rPr>
            </w:pPr>
            <w:r w:rsidRPr="00600C62">
              <w:rPr>
                <w:i/>
                <w:iCs/>
                <w:lang w:val="ru-RU"/>
              </w:rPr>
              <w:t>Електронска адреса понуђача (</w:t>
            </w:r>
            <w:r w:rsidRPr="00600C62">
              <w:rPr>
                <w:i/>
                <w:iCs/>
              </w:rPr>
              <w:t>e</w:t>
            </w:r>
            <w:r w:rsidRPr="00600C62">
              <w:rPr>
                <w:i/>
                <w:iCs/>
                <w:lang w:val="ru-RU"/>
              </w:rPr>
              <w:t>-</w:t>
            </w:r>
            <w:r w:rsidRPr="00600C62">
              <w:rPr>
                <w:i/>
                <w:iCs/>
              </w:rPr>
              <w:t>mail</w:t>
            </w:r>
            <w:r w:rsidRPr="00600C62">
              <w:rPr>
                <w:i/>
                <w:iCs/>
                <w:lang w:val="ru-RU"/>
              </w:rPr>
              <w:t>):</w:t>
            </w:r>
          </w:p>
          <w:p w:rsidR="00F0136C" w:rsidRPr="00600C62" w:rsidRDefault="00F0136C" w:rsidP="00741621">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rPr>
                <w:b/>
                <w:bCs/>
                <w:i/>
                <w:iCs/>
                <w:lang w:val="ru-RU"/>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rPr>
            </w:pPr>
            <w:r w:rsidRPr="00600C62">
              <w:rPr>
                <w:i/>
                <w:iCs/>
              </w:rPr>
              <w:t>Телефон:</w:t>
            </w:r>
          </w:p>
          <w:p w:rsidR="00F0136C" w:rsidRPr="00600C62" w:rsidRDefault="00F0136C" w:rsidP="0074162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rPr>
            </w:pPr>
          </w:p>
          <w:p w:rsidR="00F0136C" w:rsidRPr="00600C62" w:rsidRDefault="00F0136C" w:rsidP="00741621">
            <w:pPr>
              <w:rPr>
                <w:b/>
                <w:bCs/>
                <w:i/>
                <w:iCs/>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rPr>
            </w:pPr>
            <w:r w:rsidRPr="00600C62">
              <w:rPr>
                <w:i/>
                <w:iCs/>
              </w:rPr>
              <w:t>Телефакс:</w:t>
            </w:r>
          </w:p>
          <w:p w:rsidR="00F0136C" w:rsidRPr="00600C62" w:rsidRDefault="00F0136C" w:rsidP="00741621">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rPr>
            </w:pPr>
          </w:p>
          <w:p w:rsidR="00F0136C" w:rsidRPr="00600C62" w:rsidRDefault="00F0136C" w:rsidP="00741621">
            <w:pPr>
              <w:rPr>
                <w:b/>
                <w:bCs/>
                <w:i/>
                <w:iCs/>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lang w:val="ru-RU"/>
              </w:rPr>
            </w:pPr>
            <w:r w:rsidRPr="00600C62">
              <w:rPr>
                <w:i/>
                <w:iCs/>
                <w:lang w:val="ru-RU"/>
              </w:rPr>
              <w:t>Број рачуна понуђача и назив банке:</w:t>
            </w:r>
          </w:p>
          <w:p w:rsidR="00F0136C" w:rsidRPr="00600C62" w:rsidRDefault="00F0136C" w:rsidP="00741621">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lang w:val="ru-RU"/>
              </w:rPr>
            </w:pPr>
          </w:p>
          <w:p w:rsidR="00F0136C" w:rsidRPr="00600C62" w:rsidRDefault="00F0136C" w:rsidP="00741621">
            <w:pPr>
              <w:rPr>
                <w:b/>
                <w:bCs/>
                <w:i/>
                <w:iCs/>
                <w:lang w:val="ru-RU"/>
              </w:rPr>
            </w:pPr>
          </w:p>
        </w:tc>
      </w:tr>
      <w:tr w:rsidR="00F0136C" w:rsidRPr="00600C62" w:rsidTr="00741621">
        <w:tc>
          <w:tcPr>
            <w:tcW w:w="4621"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both"/>
              <w:rPr>
                <w:b/>
                <w:bCs/>
                <w:i/>
                <w:iCs/>
                <w:lang w:val="ru-RU"/>
              </w:rPr>
            </w:pPr>
            <w:r w:rsidRPr="00600C62">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rPr>
                <w:b/>
                <w:bCs/>
                <w:i/>
                <w:iCs/>
                <w:lang w:val="ru-RU"/>
              </w:rPr>
            </w:pPr>
          </w:p>
          <w:p w:rsidR="00F0136C" w:rsidRPr="00600C62" w:rsidRDefault="00F0136C" w:rsidP="00741621">
            <w:pPr>
              <w:ind w:firstLine="708"/>
              <w:rPr>
                <w:b/>
                <w:bCs/>
                <w:i/>
                <w:iCs/>
                <w:lang w:val="ru-RU"/>
              </w:rPr>
            </w:pPr>
          </w:p>
        </w:tc>
      </w:tr>
    </w:tbl>
    <w:p w:rsidR="00F0136C" w:rsidRDefault="00F0136C" w:rsidP="00F0136C">
      <w:pPr>
        <w:rPr>
          <w:b/>
          <w:bCs/>
          <w:i/>
          <w:iCs/>
        </w:rPr>
      </w:pPr>
    </w:p>
    <w:p w:rsidR="00F0136C" w:rsidRPr="00600C62" w:rsidRDefault="00F0136C" w:rsidP="00F0136C">
      <w:pPr>
        <w:rPr>
          <w:b/>
          <w:bCs/>
          <w:i/>
          <w:iCs/>
        </w:rPr>
      </w:pPr>
    </w:p>
    <w:p w:rsidR="00F0136C" w:rsidRPr="00600C62" w:rsidRDefault="00F0136C" w:rsidP="00F0136C">
      <w:r w:rsidRPr="00600C62">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0136C" w:rsidRPr="00600C62" w:rsidTr="0074162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jc w:val="center"/>
              <w:rPr>
                <w:rFonts w:eastAsia="TimesNewRomanPSMT"/>
                <w:b/>
                <w:bCs/>
              </w:rPr>
            </w:pPr>
            <w:r w:rsidRPr="00600C62">
              <w:rPr>
                <w:rFonts w:eastAsia="TimesNewRomanPSMT"/>
                <w:b/>
                <w:bCs/>
              </w:rPr>
              <w:t xml:space="preserve">А) САМОСТАЛНО </w:t>
            </w:r>
          </w:p>
        </w:tc>
      </w:tr>
      <w:tr w:rsidR="00F0136C" w:rsidRPr="00600C62" w:rsidTr="0074162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jc w:val="center"/>
              <w:rPr>
                <w:rFonts w:eastAsia="TimesNewRomanPSMT"/>
                <w:b/>
                <w:bCs/>
              </w:rPr>
            </w:pPr>
            <w:r w:rsidRPr="00600C62">
              <w:rPr>
                <w:rFonts w:eastAsia="TimesNewRomanPSMT"/>
                <w:b/>
                <w:bCs/>
              </w:rPr>
              <w:t>Б) СА ПОДИЗВОЂАЧЕМ</w:t>
            </w:r>
          </w:p>
        </w:tc>
      </w:tr>
      <w:tr w:rsidR="00F0136C" w:rsidRPr="00600C62" w:rsidTr="0074162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jc w:val="center"/>
              <w:rPr>
                <w:b/>
                <w:i/>
                <w:iCs/>
                <w:lang w:val="ru-RU"/>
              </w:rPr>
            </w:pPr>
            <w:r w:rsidRPr="00600C62">
              <w:rPr>
                <w:rFonts w:eastAsia="TimesNewRomanPSMT"/>
                <w:b/>
                <w:bCs/>
              </w:rPr>
              <w:t>В) КАО ЗАЈЕДНИЧКУ ПОНУДУ</w:t>
            </w:r>
          </w:p>
        </w:tc>
      </w:tr>
    </w:tbl>
    <w:p w:rsidR="00F0136C" w:rsidRPr="00600C62" w:rsidRDefault="00F0136C" w:rsidP="00F0136C">
      <w:pPr>
        <w:jc w:val="both"/>
        <w:rPr>
          <w:rFonts w:eastAsia="TimesNewRomanPSMT"/>
          <w:bCs/>
        </w:rPr>
      </w:pPr>
      <w:r w:rsidRPr="00600C62">
        <w:rPr>
          <w:b/>
          <w:i/>
          <w:iCs/>
          <w:lang w:val="ru-RU"/>
        </w:rPr>
        <w:t>Напомена:</w:t>
      </w:r>
      <w:r w:rsidRPr="00600C6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00C62">
        <w:rPr>
          <w:i/>
          <w:iCs/>
          <w:color w:val="auto"/>
          <w:lang w:val="ru-RU"/>
        </w:rPr>
        <w:t>свим учесницима</w:t>
      </w:r>
      <w:r w:rsidRPr="00600C62">
        <w:rPr>
          <w:i/>
          <w:iCs/>
          <w:lang w:val="ru-RU"/>
        </w:rPr>
        <w:t xml:space="preserve"> заједничке понуде, уколико понуду подноси група понуђача</w:t>
      </w:r>
    </w:p>
    <w:p w:rsidR="00F0136C" w:rsidRPr="00600C62" w:rsidRDefault="00F0136C" w:rsidP="00F0136C">
      <w:pPr>
        <w:jc w:val="both"/>
        <w:rPr>
          <w:rFonts w:eastAsia="TimesNewRomanPSMT"/>
          <w:bCs/>
        </w:rPr>
      </w:pPr>
    </w:p>
    <w:p w:rsidR="00F0136C" w:rsidRPr="00600C62" w:rsidRDefault="00F0136C" w:rsidP="00F0136C">
      <w:pPr>
        <w:jc w:val="both"/>
        <w:rPr>
          <w:rFonts w:eastAsia="TimesNewRomanPSMT"/>
          <w:b/>
          <w:bCs/>
          <w:i/>
          <w:lang w:val="sr-Cyrl-CS"/>
        </w:rPr>
      </w:pPr>
    </w:p>
    <w:p w:rsidR="00F0136C" w:rsidRPr="00600C62" w:rsidRDefault="00F0136C" w:rsidP="00F0136C">
      <w:pPr>
        <w:jc w:val="both"/>
        <w:rPr>
          <w:rFonts w:eastAsia="TimesNewRomanPSMT"/>
          <w:b/>
          <w:bCs/>
          <w:i/>
        </w:rPr>
      </w:pPr>
      <w:r w:rsidRPr="00600C62">
        <w:rPr>
          <w:rFonts w:eastAsia="TimesNewRomanPSMT"/>
          <w:b/>
          <w:bCs/>
          <w:i/>
          <w:lang w:val="sr-Cyrl-CS"/>
        </w:rPr>
        <w:t xml:space="preserve">3) </w:t>
      </w:r>
      <w:r w:rsidRPr="00600C62">
        <w:rPr>
          <w:rFonts w:eastAsia="TimesNewRomanPSMT"/>
          <w:b/>
          <w:bCs/>
          <w:i/>
        </w:rPr>
        <w:t xml:space="preserve">ПОДАЦИ О ПОДИЗВОЂАЧУ </w:t>
      </w:r>
    </w:p>
    <w:p w:rsidR="00F0136C" w:rsidRPr="00600C62" w:rsidRDefault="00F0136C" w:rsidP="00F0136C">
      <w:pPr>
        <w:jc w:val="both"/>
      </w:pPr>
      <w:r w:rsidRPr="00600C62">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pPr>
          </w:p>
          <w:p w:rsidR="00F0136C" w:rsidRPr="00600C62" w:rsidRDefault="00F0136C" w:rsidP="00741621">
            <w:pPr>
              <w:jc w:val="both"/>
              <w:rPr>
                <w:rFonts w:eastAsia="TimesNewRomanPSMT"/>
                <w:bCs/>
                <w:i/>
              </w:rPr>
            </w:pPr>
            <w:r w:rsidRPr="00600C6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lang w:val="ru-RU"/>
              </w:rPr>
            </w:pPr>
            <w:r w:rsidRPr="00600C62">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lang w:val="ru-RU"/>
              </w:rPr>
            </w:pPr>
          </w:p>
        </w:tc>
      </w:tr>
      <w:tr w:rsidR="00F0136C" w:rsidRPr="002350FD"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lang w:val="ru-RU"/>
              </w:rPr>
            </w:pPr>
            <w:r w:rsidRPr="00600C62">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lang w:val="ru-RU"/>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Cs/>
                <w:i/>
              </w:rPr>
            </w:pPr>
            <w:r w:rsidRPr="00600C6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lang w:val="ru-RU"/>
              </w:rPr>
            </w:pPr>
            <w:r w:rsidRPr="00600C62">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lang w:val="ru-RU"/>
              </w:rPr>
            </w:pPr>
          </w:p>
        </w:tc>
      </w:tr>
      <w:tr w:rsidR="00F0136C" w:rsidRPr="002350FD"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lang w:val="ru-RU"/>
              </w:rPr>
            </w:pPr>
            <w:r w:rsidRPr="00600C62">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lang w:val="ru-RU"/>
              </w:rPr>
            </w:pPr>
          </w:p>
        </w:tc>
      </w:tr>
    </w:tbl>
    <w:p w:rsidR="00F0136C" w:rsidRPr="00600C62" w:rsidRDefault="00F0136C" w:rsidP="00F0136C">
      <w:pPr>
        <w:jc w:val="both"/>
        <w:rPr>
          <w:i/>
          <w:iCs/>
          <w:lang w:val="ru-RU"/>
        </w:rPr>
      </w:pPr>
      <w:r w:rsidRPr="00600C62">
        <w:rPr>
          <w:b/>
          <w:bCs/>
          <w:i/>
          <w:iCs/>
          <w:u w:val="single"/>
          <w:lang w:val="ru-RU"/>
        </w:rPr>
        <w:t>Напомена:</w:t>
      </w:r>
      <w:r w:rsidRPr="00600C62">
        <w:rPr>
          <w:b/>
          <w:bCs/>
          <w:i/>
          <w:iCs/>
          <w:lang w:val="ru-RU"/>
        </w:rPr>
        <w:t xml:space="preserve"> </w:t>
      </w:r>
    </w:p>
    <w:p w:rsidR="00F0136C" w:rsidRDefault="00F0136C" w:rsidP="00F0136C">
      <w:pPr>
        <w:jc w:val="both"/>
        <w:rPr>
          <w:rFonts w:eastAsia="TimesNewRomanPSMT"/>
          <w:b/>
          <w:bCs/>
          <w:lang w:val="ru-RU"/>
        </w:rPr>
      </w:pPr>
      <w:r w:rsidRPr="00600C6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0136C" w:rsidRDefault="00F0136C" w:rsidP="00F0136C">
      <w:pPr>
        <w:jc w:val="both"/>
        <w:rPr>
          <w:rFonts w:eastAsia="TimesNewRomanPSMT"/>
          <w:b/>
          <w:bCs/>
          <w:lang w:val="ru-RU"/>
        </w:rPr>
      </w:pPr>
    </w:p>
    <w:p w:rsidR="00F0136C" w:rsidRPr="00600C62" w:rsidRDefault="00F0136C" w:rsidP="00F0136C">
      <w:pPr>
        <w:jc w:val="both"/>
        <w:rPr>
          <w:rFonts w:eastAsia="TimesNewRomanPSMT"/>
          <w:b/>
          <w:bCs/>
          <w:lang w:val="ru-RU"/>
        </w:rPr>
      </w:pPr>
    </w:p>
    <w:p w:rsidR="00F0136C" w:rsidRPr="00600C62" w:rsidRDefault="00F0136C" w:rsidP="00F0136C">
      <w:pPr>
        <w:jc w:val="both"/>
        <w:rPr>
          <w:rFonts w:eastAsia="TimesNewRomanPSMT"/>
          <w:b/>
          <w:bCs/>
          <w:i/>
          <w:lang w:val="ru-RU"/>
        </w:rPr>
      </w:pPr>
      <w:r w:rsidRPr="00600C62">
        <w:rPr>
          <w:rFonts w:eastAsia="TimesNewRomanPSMT"/>
          <w:b/>
          <w:bCs/>
          <w:i/>
          <w:lang w:val="sr-Cyrl-CS"/>
        </w:rPr>
        <w:t xml:space="preserve">4) </w:t>
      </w:r>
      <w:r>
        <w:rPr>
          <w:rFonts w:eastAsia="TimesNewRomanPSMT"/>
          <w:b/>
          <w:bCs/>
          <w:i/>
          <w:lang w:val="ru-RU"/>
        </w:rPr>
        <w:t xml:space="preserve">ПОДАЦИ О УЧЕСНИКУ </w:t>
      </w:r>
      <w:r w:rsidRPr="00600C62">
        <w:rPr>
          <w:rFonts w:eastAsia="TimesNewRomanPSMT"/>
          <w:b/>
          <w:bCs/>
          <w:i/>
          <w:lang w:val="ru-RU"/>
        </w:rPr>
        <w:t>У ЗАЈЕДНИЧКОЈ ПОНУДИ</w:t>
      </w:r>
    </w:p>
    <w:p w:rsidR="00F0136C" w:rsidRPr="002350FD" w:rsidRDefault="00F0136C" w:rsidP="00F0136C">
      <w:pPr>
        <w:jc w:val="both"/>
        <w:rPr>
          <w:lang w:val="ru-RU"/>
        </w:rPr>
      </w:pPr>
      <w:r w:rsidRPr="00600C62">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0136C" w:rsidRPr="002350FD" w:rsidTr="00741621">
        <w:tc>
          <w:tcPr>
            <w:tcW w:w="465" w:type="dxa"/>
            <w:tcBorders>
              <w:top w:val="single" w:sz="4" w:space="0" w:color="000000"/>
              <w:left w:val="single" w:sz="4" w:space="0" w:color="000000"/>
              <w:bottom w:val="single" w:sz="4" w:space="0" w:color="000000"/>
            </w:tcBorders>
            <w:shd w:val="clear" w:color="auto" w:fill="auto"/>
          </w:tcPr>
          <w:p w:rsidR="00F0136C" w:rsidRPr="002350FD" w:rsidRDefault="00F0136C" w:rsidP="00741621">
            <w:pPr>
              <w:snapToGrid w:val="0"/>
              <w:jc w:val="both"/>
              <w:rPr>
                <w:lang w:val="ru-RU"/>
              </w:rPr>
            </w:pPr>
          </w:p>
          <w:p w:rsidR="00F0136C" w:rsidRPr="00600C62" w:rsidRDefault="00F0136C" w:rsidP="00741621">
            <w:pPr>
              <w:jc w:val="both"/>
              <w:rPr>
                <w:rFonts w:eastAsia="TimesNewRomanPSMT"/>
                <w:bCs/>
                <w:i/>
                <w:lang w:val="ru-RU"/>
              </w:rPr>
            </w:pPr>
            <w:r w:rsidRPr="00600C6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lang w:val="ru-RU"/>
              </w:rPr>
            </w:pPr>
            <w:r w:rsidRPr="00600C6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lang w:val="ru-RU"/>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rPr>
            </w:pPr>
            <w:r w:rsidRPr="00600C62">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2350FD"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lang w:val="ru-RU"/>
              </w:rPr>
            </w:pPr>
            <w:r w:rsidRPr="00600C62">
              <w:rPr>
                <w:rFonts w:eastAsia="TimesNewRomanPSMT"/>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lang w:val="ru-RU"/>
              </w:rPr>
            </w:pPr>
            <w:r w:rsidRPr="00600C62">
              <w:rPr>
                <w:rFonts w:eastAsia="TimesNewRomanPSMT"/>
                <w:bCs/>
                <w:i/>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lang w:val="ru-RU"/>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rPr>
            </w:pPr>
            <w:r w:rsidRPr="00600C62">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2350FD"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lang w:val="ru-RU"/>
              </w:rPr>
            </w:pPr>
            <w:r w:rsidRPr="00600C6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lang w:val="ru-RU"/>
              </w:rPr>
            </w:pPr>
            <w:r w:rsidRPr="00600C62">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lang w:val="ru-RU"/>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lang w:val="ru-RU"/>
              </w:rPr>
            </w:pPr>
          </w:p>
          <w:p w:rsidR="00F0136C" w:rsidRPr="00600C62" w:rsidRDefault="00F0136C" w:rsidP="00741621">
            <w:pPr>
              <w:jc w:val="both"/>
              <w:rPr>
                <w:rFonts w:eastAsia="TimesNewRomanPSMT"/>
                <w:b/>
                <w:bCs/>
              </w:rPr>
            </w:pPr>
            <w:r w:rsidRPr="00600C62">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r w:rsidR="00F0136C" w:rsidRPr="00600C62" w:rsidTr="00741621">
        <w:tc>
          <w:tcPr>
            <w:tcW w:w="4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rFonts w:eastAsia="TimesNewRomanPSMT"/>
                <w:bCs/>
                <w:i/>
              </w:rPr>
            </w:pPr>
          </w:p>
          <w:p w:rsidR="00F0136C" w:rsidRPr="00600C62" w:rsidRDefault="00F0136C" w:rsidP="00741621">
            <w:pPr>
              <w:jc w:val="both"/>
              <w:rPr>
                <w:rFonts w:eastAsia="TimesNewRomanPSMT"/>
                <w:b/>
                <w:bCs/>
              </w:rPr>
            </w:pPr>
            <w:r w:rsidRPr="00600C62">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both"/>
              <w:rPr>
                <w:rFonts w:eastAsia="TimesNewRomanPSMT"/>
                <w:b/>
                <w:bCs/>
              </w:rPr>
            </w:pPr>
          </w:p>
        </w:tc>
      </w:tr>
    </w:tbl>
    <w:p w:rsidR="00F0136C" w:rsidRDefault="00F0136C" w:rsidP="00F0136C">
      <w:pPr>
        <w:jc w:val="both"/>
        <w:rPr>
          <w:b/>
          <w:bCs/>
          <w:i/>
          <w:iCs/>
          <w:u w:val="single"/>
        </w:rPr>
      </w:pPr>
    </w:p>
    <w:p w:rsidR="00F0136C" w:rsidRPr="00600C62" w:rsidRDefault="00F0136C" w:rsidP="00F0136C">
      <w:pPr>
        <w:jc w:val="both"/>
        <w:rPr>
          <w:i/>
          <w:iCs/>
          <w:lang w:val="ru-RU"/>
        </w:rPr>
      </w:pPr>
      <w:r w:rsidRPr="00600C62">
        <w:rPr>
          <w:b/>
          <w:bCs/>
          <w:i/>
          <w:iCs/>
          <w:u w:val="single"/>
        </w:rPr>
        <w:t>Напомена:</w:t>
      </w:r>
      <w:r w:rsidRPr="00600C62">
        <w:rPr>
          <w:b/>
          <w:bCs/>
          <w:i/>
          <w:iCs/>
        </w:rPr>
        <w:t xml:space="preserve"> </w:t>
      </w:r>
    </w:p>
    <w:p w:rsidR="00F0136C" w:rsidRPr="002350FD" w:rsidRDefault="00F0136C" w:rsidP="00F0136C">
      <w:pPr>
        <w:jc w:val="both"/>
        <w:rPr>
          <w:b/>
          <w:bCs/>
          <w:i/>
          <w:iCs/>
          <w:sz w:val="20"/>
          <w:szCs w:val="20"/>
          <w:lang w:val="ru-RU"/>
        </w:rPr>
      </w:pPr>
      <w:r w:rsidRPr="00600C6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00C62">
        <w:rPr>
          <w:i/>
          <w:iCs/>
          <w:sz w:val="20"/>
          <w:szCs w:val="20"/>
          <w:lang w:val="ru-RU"/>
        </w:rPr>
        <w:t>.</w:t>
      </w:r>
    </w:p>
    <w:p w:rsidR="00F0136C" w:rsidRPr="002350FD" w:rsidRDefault="00F0136C" w:rsidP="00F0136C">
      <w:pPr>
        <w:jc w:val="both"/>
        <w:rPr>
          <w:b/>
          <w:bCs/>
          <w:i/>
          <w:iCs/>
          <w:sz w:val="20"/>
          <w:szCs w:val="20"/>
          <w:lang w:val="ru-RU"/>
        </w:rPr>
      </w:pPr>
    </w:p>
    <w:p w:rsidR="00F0136C" w:rsidRDefault="00F0136C" w:rsidP="00F0136C">
      <w:pPr>
        <w:jc w:val="both"/>
        <w:rPr>
          <w:rFonts w:eastAsia="TimesNewRomanPSMT"/>
          <w:b/>
          <w:bCs/>
          <w:i/>
          <w:lang w:val="sr-Cyrl-CS"/>
        </w:rPr>
      </w:pPr>
      <w:r>
        <w:rPr>
          <w:rFonts w:eastAsia="TimesNewRomanPSMT"/>
          <w:b/>
          <w:bCs/>
          <w:i/>
          <w:lang w:val="sr-Cyrl-CS"/>
        </w:rPr>
        <w:t>5) ЦЕНА</w:t>
      </w:r>
    </w:p>
    <w:p w:rsidR="00F0136C" w:rsidRDefault="00F0136C" w:rsidP="00F0136C">
      <w:pPr>
        <w:jc w:val="both"/>
        <w:rPr>
          <w:rFonts w:eastAsia="TimesNewRomanPSMT"/>
          <w:b/>
          <w:bCs/>
        </w:rPr>
      </w:pPr>
    </w:p>
    <w:tbl>
      <w:tblPr>
        <w:tblW w:w="10701"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277"/>
        <w:gridCol w:w="1031"/>
        <w:gridCol w:w="1378"/>
        <w:gridCol w:w="1418"/>
        <w:gridCol w:w="900"/>
        <w:gridCol w:w="801"/>
        <w:gridCol w:w="850"/>
        <w:gridCol w:w="1276"/>
        <w:gridCol w:w="1276"/>
      </w:tblGrid>
      <w:tr w:rsidR="00104125" w:rsidRPr="00104125" w:rsidTr="00741621">
        <w:tc>
          <w:tcPr>
            <w:tcW w:w="494"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Р.</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бр.</w:t>
            </w:r>
          </w:p>
        </w:tc>
        <w:tc>
          <w:tcPr>
            <w:tcW w:w="1277"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Тип возила</w:t>
            </w:r>
          </w:p>
        </w:tc>
        <w:tc>
          <w:tcPr>
            <w:tcW w:w="103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Регист.</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број</w:t>
            </w:r>
          </w:p>
        </w:tc>
        <w:tc>
          <w:tcPr>
            <w:tcW w:w="137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Број</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шасије</w:t>
            </w:r>
          </w:p>
        </w:tc>
        <w:tc>
          <w:tcPr>
            <w:tcW w:w="141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Број</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мотора</w:t>
            </w:r>
          </w:p>
        </w:tc>
        <w:tc>
          <w:tcPr>
            <w:tcW w:w="90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Год.</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произ.</w:t>
            </w:r>
          </w:p>
        </w:tc>
        <w:tc>
          <w:tcPr>
            <w:tcW w:w="80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Снагамот.</w:t>
            </w:r>
          </w:p>
        </w:tc>
        <w:tc>
          <w:tcPr>
            <w:tcW w:w="85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Датум</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истека</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регис.</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Премија</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(цена)</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без пореза</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Премија</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(цена)</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RS"/>
              </w:rPr>
              <w:t>са</w:t>
            </w:r>
            <w:r w:rsidRPr="00104125">
              <w:rPr>
                <w:rFonts w:ascii="Times New Roman" w:hAnsi="Times New Roman" w:cs="Times New Roman"/>
                <w:lang w:val="sr-Cyrl-CS"/>
              </w:rPr>
              <w:t xml:space="preserve"> порезом</w:t>
            </w:r>
          </w:p>
        </w:tc>
      </w:tr>
      <w:tr w:rsidR="00104125" w:rsidRPr="00104125" w:rsidTr="00741621">
        <w:tc>
          <w:tcPr>
            <w:tcW w:w="494"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1</w:t>
            </w:r>
          </w:p>
        </w:tc>
        <w:tc>
          <w:tcPr>
            <w:tcW w:w="1277"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CS"/>
              </w:rPr>
              <w:t xml:space="preserve">Škoda </w:t>
            </w:r>
            <w:r w:rsidRPr="00104125">
              <w:rPr>
                <w:rFonts w:ascii="Times New Roman" w:hAnsi="Times New Roman" w:cs="Times New Roman"/>
                <w:lang w:val="sr-Latn-RS"/>
              </w:rPr>
              <w:t>Oktavia 1,9 TDI</w:t>
            </w:r>
          </w:p>
        </w:tc>
        <w:tc>
          <w:tcPr>
            <w:tcW w:w="103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BG 045-ČA</w:t>
            </w:r>
          </w:p>
        </w:tc>
        <w:tc>
          <w:tcPr>
            <w:tcW w:w="137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TMBCS21Z082110174</w:t>
            </w:r>
          </w:p>
        </w:tc>
        <w:tc>
          <w:tcPr>
            <w:tcW w:w="141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Latn-CS"/>
              </w:rPr>
              <w:t>BXE 938646</w:t>
            </w:r>
          </w:p>
        </w:tc>
        <w:tc>
          <w:tcPr>
            <w:tcW w:w="90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2007.</w:t>
            </w:r>
          </w:p>
        </w:tc>
        <w:tc>
          <w:tcPr>
            <w:tcW w:w="80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jc w:val="center"/>
              <w:rPr>
                <w:rFonts w:ascii="Times New Roman" w:hAnsi="Times New Roman" w:cs="Times New Roman"/>
                <w:lang w:val="sr-Latn-CS"/>
              </w:rPr>
            </w:pPr>
            <w:r w:rsidRPr="00104125">
              <w:rPr>
                <w:rFonts w:ascii="Times New Roman" w:hAnsi="Times New Roman" w:cs="Times New Roman"/>
                <w:lang w:val="sr-Latn-CS"/>
              </w:rPr>
              <w:t>77</w:t>
            </w:r>
          </w:p>
        </w:tc>
        <w:tc>
          <w:tcPr>
            <w:tcW w:w="85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7E5F94" w:rsidP="00741621">
            <w:pPr>
              <w:pStyle w:val="NoSpacing"/>
              <w:rPr>
                <w:rFonts w:ascii="Times New Roman" w:hAnsi="Times New Roman" w:cs="Times New Roman"/>
                <w:lang w:val="sr-Latn-RS"/>
              </w:rPr>
            </w:pPr>
            <w:r w:rsidRPr="00104125">
              <w:rPr>
                <w:rFonts w:ascii="Times New Roman" w:hAnsi="Times New Roman" w:cs="Times New Roman"/>
                <w:lang w:val="sr-Latn-RS"/>
              </w:rPr>
              <w:t>31.01.2016</w:t>
            </w:r>
            <w:r w:rsidR="00F0136C" w:rsidRPr="00104125">
              <w:rPr>
                <w:rFonts w:ascii="Times New Roman" w:hAnsi="Times New Roman" w:cs="Times New Roman"/>
                <w:lang w:val="sr-Latn-RS"/>
              </w:rPr>
              <w:t>.</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r>
      <w:tr w:rsidR="00104125" w:rsidRPr="00104125" w:rsidTr="00741621">
        <w:tc>
          <w:tcPr>
            <w:tcW w:w="494"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RS"/>
              </w:rPr>
              <w:t>2.</w:t>
            </w:r>
          </w:p>
        </w:tc>
        <w:tc>
          <w:tcPr>
            <w:tcW w:w="1277"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 xml:space="preserve">Škoda </w:t>
            </w:r>
            <w:r w:rsidRPr="00104125">
              <w:rPr>
                <w:rFonts w:ascii="Times New Roman" w:hAnsi="Times New Roman" w:cs="Times New Roman"/>
                <w:lang w:val="sr-Latn-RS"/>
              </w:rPr>
              <w:t>Oktavia 1,9 TDI</w:t>
            </w:r>
          </w:p>
        </w:tc>
        <w:tc>
          <w:tcPr>
            <w:tcW w:w="103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7E5F94" w:rsidP="00741621">
            <w:pPr>
              <w:pStyle w:val="NoSpacing"/>
              <w:rPr>
                <w:rFonts w:ascii="Times New Roman" w:hAnsi="Times New Roman" w:cs="Times New Roman"/>
                <w:lang w:val="sr-Latn-RS"/>
              </w:rPr>
            </w:pPr>
            <w:r w:rsidRPr="00104125">
              <w:rPr>
                <w:rFonts w:ascii="Times New Roman" w:hAnsi="Times New Roman" w:cs="Times New Roman"/>
                <w:lang w:val="sr-Latn-RS"/>
              </w:rPr>
              <w:t>BG 841-DČ</w:t>
            </w:r>
          </w:p>
        </w:tc>
        <w:tc>
          <w:tcPr>
            <w:tcW w:w="137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TMBCS21Z682074121</w:t>
            </w:r>
          </w:p>
        </w:tc>
        <w:tc>
          <w:tcPr>
            <w:tcW w:w="141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BXE 688242</w:t>
            </w:r>
          </w:p>
        </w:tc>
        <w:tc>
          <w:tcPr>
            <w:tcW w:w="90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RS"/>
              </w:rPr>
              <w:t>2007.</w:t>
            </w:r>
          </w:p>
        </w:tc>
        <w:tc>
          <w:tcPr>
            <w:tcW w:w="80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jc w:val="center"/>
              <w:rPr>
                <w:rFonts w:ascii="Times New Roman" w:hAnsi="Times New Roman" w:cs="Times New Roman"/>
                <w:lang w:val="sr-Latn-RS"/>
              </w:rPr>
            </w:pPr>
            <w:r w:rsidRPr="00104125">
              <w:rPr>
                <w:rFonts w:ascii="Times New Roman" w:hAnsi="Times New Roman" w:cs="Times New Roman"/>
                <w:lang w:val="sr-Latn-RS"/>
              </w:rPr>
              <w:t>77</w:t>
            </w:r>
          </w:p>
        </w:tc>
        <w:tc>
          <w:tcPr>
            <w:tcW w:w="85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7E5F94" w:rsidP="00741621">
            <w:pPr>
              <w:pStyle w:val="NoSpacing"/>
              <w:rPr>
                <w:rFonts w:ascii="Times New Roman" w:hAnsi="Times New Roman" w:cs="Times New Roman"/>
                <w:lang w:val="sr-Latn-RS"/>
              </w:rPr>
            </w:pPr>
            <w:r w:rsidRPr="00104125">
              <w:rPr>
                <w:rFonts w:ascii="Times New Roman" w:hAnsi="Times New Roman" w:cs="Times New Roman"/>
                <w:lang w:val="sr-Latn-RS"/>
              </w:rPr>
              <w:t>02.10.2015</w:t>
            </w:r>
            <w:r w:rsidR="00F0136C" w:rsidRPr="00104125">
              <w:rPr>
                <w:rFonts w:ascii="Times New Roman" w:hAnsi="Times New Roman" w:cs="Times New Roman"/>
                <w:lang w:val="sr-Latn-RS"/>
              </w:rPr>
              <w:t>.</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r>
      <w:tr w:rsidR="00104125" w:rsidRPr="00104125" w:rsidTr="00741621">
        <w:tc>
          <w:tcPr>
            <w:tcW w:w="494"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184243" w:rsidP="00741621">
            <w:pPr>
              <w:pStyle w:val="NoSpacing"/>
              <w:rPr>
                <w:rFonts w:ascii="Times New Roman" w:hAnsi="Times New Roman" w:cs="Times New Roman"/>
                <w:lang w:val="sr-Latn-RS"/>
              </w:rPr>
            </w:pPr>
            <w:r w:rsidRPr="00104125">
              <w:rPr>
                <w:rFonts w:ascii="Times New Roman" w:hAnsi="Times New Roman" w:cs="Times New Roman"/>
                <w:lang w:val="sr-Latn-RS"/>
              </w:rPr>
              <w:t>3</w:t>
            </w:r>
            <w:r w:rsidR="00F0136C" w:rsidRPr="00104125">
              <w:rPr>
                <w:rFonts w:ascii="Times New Roman" w:hAnsi="Times New Roman" w:cs="Times New Roman"/>
                <w:lang w:val="sr-Latn-RS"/>
              </w:rPr>
              <w:t>.</w:t>
            </w:r>
          </w:p>
        </w:tc>
        <w:tc>
          <w:tcPr>
            <w:tcW w:w="1277"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 xml:space="preserve">Škoda </w:t>
            </w:r>
            <w:r w:rsidRPr="00104125">
              <w:rPr>
                <w:rFonts w:ascii="Times New Roman" w:hAnsi="Times New Roman" w:cs="Times New Roman"/>
                <w:lang w:val="sr-Latn-RS"/>
              </w:rPr>
              <w:t>Oktavia 1,9 TDI</w:t>
            </w:r>
          </w:p>
        </w:tc>
        <w:tc>
          <w:tcPr>
            <w:tcW w:w="103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RS"/>
              </w:rPr>
              <w:t>BG 547-RX</w:t>
            </w:r>
          </w:p>
        </w:tc>
        <w:tc>
          <w:tcPr>
            <w:tcW w:w="137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TMBCS21Z682072286</w:t>
            </w:r>
          </w:p>
        </w:tc>
        <w:tc>
          <w:tcPr>
            <w:tcW w:w="141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BXE 690611</w:t>
            </w:r>
          </w:p>
        </w:tc>
        <w:tc>
          <w:tcPr>
            <w:tcW w:w="90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RS"/>
              </w:rPr>
              <w:t>2007.</w:t>
            </w:r>
          </w:p>
        </w:tc>
        <w:tc>
          <w:tcPr>
            <w:tcW w:w="80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jc w:val="center"/>
              <w:rPr>
                <w:rFonts w:ascii="Times New Roman" w:hAnsi="Times New Roman" w:cs="Times New Roman"/>
                <w:lang w:val="sr-Latn-RS"/>
              </w:rPr>
            </w:pPr>
            <w:r w:rsidRPr="00104125">
              <w:rPr>
                <w:rFonts w:ascii="Times New Roman" w:hAnsi="Times New Roman" w:cs="Times New Roman"/>
                <w:lang w:val="sr-Latn-RS"/>
              </w:rPr>
              <w:t>77</w:t>
            </w:r>
          </w:p>
        </w:tc>
        <w:tc>
          <w:tcPr>
            <w:tcW w:w="85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7E5F94" w:rsidP="00741621">
            <w:pPr>
              <w:pStyle w:val="NoSpacing"/>
              <w:rPr>
                <w:rFonts w:ascii="Times New Roman" w:hAnsi="Times New Roman" w:cs="Times New Roman"/>
                <w:lang w:val="sr-Latn-RS"/>
              </w:rPr>
            </w:pPr>
            <w:r w:rsidRPr="00104125">
              <w:rPr>
                <w:rFonts w:ascii="Times New Roman" w:hAnsi="Times New Roman" w:cs="Times New Roman"/>
                <w:lang w:val="sr-Latn-RS"/>
              </w:rPr>
              <w:t>26.12.2015</w:t>
            </w:r>
            <w:r w:rsidR="00F0136C" w:rsidRPr="00104125">
              <w:rPr>
                <w:rFonts w:ascii="Times New Roman" w:hAnsi="Times New Roman" w:cs="Times New Roman"/>
                <w:lang w:val="sr-Latn-RS"/>
              </w:rPr>
              <w:t>.</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r>
      <w:tr w:rsidR="00104125" w:rsidRPr="00104125" w:rsidTr="00741621">
        <w:tc>
          <w:tcPr>
            <w:tcW w:w="494"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184243" w:rsidP="00741621">
            <w:pPr>
              <w:pStyle w:val="NoSpacing"/>
              <w:rPr>
                <w:rFonts w:ascii="Times New Roman" w:hAnsi="Times New Roman" w:cs="Times New Roman"/>
                <w:lang w:val="sr-Latn-RS"/>
              </w:rPr>
            </w:pPr>
            <w:r w:rsidRPr="00104125">
              <w:rPr>
                <w:rFonts w:ascii="Times New Roman" w:hAnsi="Times New Roman" w:cs="Times New Roman"/>
                <w:lang w:val="sr-Latn-RS"/>
              </w:rPr>
              <w:t>4</w:t>
            </w:r>
            <w:r w:rsidR="00F0136C" w:rsidRPr="00104125">
              <w:rPr>
                <w:rFonts w:ascii="Times New Roman" w:hAnsi="Times New Roman" w:cs="Times New Roman"/>
                <w:lang w:val="sr-Latn-RS"/>
              </w:rPr>
              <w:t>.</w:t>
            </w:r>
          </w:p>
        </w:tc>
        <w:tc>
          <w:tcPr>
            <w:tcW w:w="1277"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Škoda Yeti 2.0  4x4</w:t>
            </w:r>
          </w:p>
        </w:tc>
        <w:tc>
          <w:tcPr>
            <w:tcW w:w="103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7E5F94" w:rsidP="00741621">
            <w:pPr>
              <w:pStyle w:val="NoSpacing"/>
              <w:rPr>
                <w:rFonts w:ascii="Times New Roman" w:hAnsi="Times New Roman" w:cs="Times New Roman"/>
                <w:lang w:val="sr-Latn-RS"/>
              </w:rPr>
            </w:pPr>
            <w:r w:rsidRPr="00104125">
              <w:rPr>
                <w:rFonts w:ascii="Times New Roman" w:hAnsi="Times New Roman" w:cs="Times New Roman"/>
                <w:lang w:val="sr-Latn-RS"/>
              </w:rPr>
              <w:t>BG 841-DĆ</w:t>
            </w:r>
          </w:p>
        </w:tc>
        <w:tc>
          <w:tcPr>
            <w:tcW w:w="137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TMBLC45L1D6077364</w:t>
            </w:r>
          </w:p>
        </w:tc>
        <w:tc>
          <w:tcPr>
            <w:tcW w:w="141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CFH 627493</w:t>
            </w:r>
          </w:p>
        </w:tc>
        <w:tc>
          <w:tcPr>
            <w:tcW w:w="90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RS"/>
              </w:rPr>
              <w:t>2013.</w:t>
            </w:r>
          </w:p>
        </w:tc>
        <w:tc>
          <w:tcPr>
            <w:tcW w:w="80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jc w:val="center"/>
              <w:rPr>
                <w:rFonts w:ascii="Times New Roman" w:hAnsi="Times New Roman" w:cs="Times New Roman"/>
                <w:lang w:val="sr-Latn-RS"/>
              </w:rPr>
            </w:pPr>
            <w:r w:rsidRPr="00104125">
              <w:rPr>
                <w:rFonts w:ascii="Times New Roman" w:hAnsi="Times New Roman" w:cs="Times New Roman"/>
                <w:lang w:val="sr-Latn-RS"/>
              </w:rPr>
              <w:t>81</w:t>
            </w:r>
          </w:p>
        </w:tc>
        <w:tc>
          <w:tcPr>
            <w:tcW w:w="85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7E5F94" w:rsidP="00741621">
            <w:pPr>
              <w:pStyle w:val="NoSpacing"/>
              <w:rPr>
                <w:rFonts w:ascii="Times New Roman" w:hAnsi="Times New Roman" w:cs="Times New Roman"/>
                <w:lang w:val="sr-Latn-RS"/>
              </w:rPr>
            </w:pPr>
            <w:r w:rsidRPr="00104125">
              <w:rPr>
                <w:rFonts w:ascii="Times New Roman" w:hAnsi="Times New Roman" w:cs="Times New Roman"/>
                <w:lang w:val="sr-Latn-RS"/>
              </w:rPr>
              <w:t>02.10.2015</w:t>
            </w:r>
            <w:r w:rsidR="00F0136C" w:rsidRPr="00104125">
              <w:rPr>
                <w:rFonts w:ascii="Times New Roman" w:hAnsi="Times New Roman" w:cs="Times New Roman"/>
                <w:lang w:val="sr-Latn-RS"/>
              </w:rPr>
              <w:t>.</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tc>
      </w:tr>
      <w:tr w:rsidR="00104125" w:rsidRPr="00104125" w:rsidTr="00741621">
        <w:tc>
          <w:tcPr>
            <w:tcW w:w="494"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184243" w:rsidP="00741621">
            <w:pPr>
              <w:pStyle w:val="NoSpacing"/>
              <w:rPr>
                <w:rFonts w:ascii="Times New Roman" w:hAnsi="Times New Roman" w:cs="Times New Roman"/>
                <w:lang w:val="sr-Latn-RS"/>
              </w:rPr>
            </w:pPr>
            <w:r w:rsidRPr="00104125">
              <w:rPr>
                <w:rFonts w:ascii="Times New Roman" w:hAnsi="Times New Roman" w:cs="Times New Roman"/>
                <w:lang w:val="sr-Latn-RS"/>
              </w:rPr>
              <w:t>5</w:t>
            </w:r>
            <w:r w:rsidR="00F0136C" w:rsidRPr="00104125">
              <w:rPr>
                <w:rFonts w:ascii="Times New Roman" w:hAnsi="Times New Roman" w:cs="Times New Roman"/>
                <w:lang w:val="sr-Latn-RS"/>
              </w:rPr>
              <w:t>.</w:t>
            </w:r>
          </w:p>
        </w:tc>
        <w:tc>
          <w:tcPr>
            <w:tcW w:w="1277"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Citroen C-5 2.0 HDI</w:t>
            </w:r>
          </w:p>
        </w:tc>
        <w:tc>
          <w:tcPr>
            <w:tcW w:w="103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RS"/>
              </w:rPr>
              <w:t>BG 498-AI</w:t>
            </w:r>
          </w:p>
        </w:tc>
        <w:tc>
          <w:tcPr>
            <w:tcW w:w="137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p>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VF7RDRHJ54066212</w:t>
            </w:r>
          </w:p>
        </w:tc>
        <w:tc>
          <w:tcPr>
            <w:tcW w:w="1418"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CS"/>
              </w:rPr>
            </w:pPr>
            <w:r w:rsidRPr="00104125">
              <w:rPr>
                <w:rFonts w:ascii="Times New Roman" w:hAnsi="Times New Roman" w:cs="Times New Roman"/>
                <w:lang w:val="sr-Latn-CS"/>
              </w:rPr>
              <w:t>PSARHR10DYVQ4017383</w:t>
            </w:r>
          </w:p>
        </w:tc>
        <w:tc>
          <w:tcPr>
            <w:tcW w:w="90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Latn-RS"/>
              </w:rPr>
            </w:pPr>
          </w:p>
          <w:p w:rsidR="00F0136C" w:rsidRPr="00104125" w:rsidRDefault="00F0136C" w:rsidP="00741621">
            <w:pPr>
              <w:pStyle w:val="NoSpacing"/>
              <w:rPr>
                <w:rFonts w:ascii="Times New Roman" w:hAnsi="Times New Roman" w:cs="Times New Roman"/>
                <w:lang w:val="sr-Latn-RS"/>
              </w:rPr>
            </w:pPr>
            <w:r w:rsidRPr="00104125">
              <w:rPr>
                <w:rFonts w:ascii="Times New Roman" w:hAnsi="Times New Roman" w:cs="Times New Roman"/>
                <w:lang w:val="sr-Latn-RS"/>
              </w:rPr>
              <w:t>2008.</w:t>
            </w:r>
          </w:p>
        </w:tc>
        <w:tc>
          <w:tcPr>
            <w:tcW w:w="801"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F0136C" w:rsidP="00741621">
            <w:pPr>
              <w:pStyle w:val="NoSpacing"/>
              <w:jc w:val="center"/>
              <w:rPr>
                <w:rFonts w:ascii="Times New Roman" w:hAnsi="Times New Roman" w:cs="Times New Roman"/>
                <w:lang w:val="sr-Latn-RS"/>
              </w:rPr>
            </w:pPr>
            <w:r w:rsidRPr="00104125">
              <w:rPr>
                <w:rFonts w:ascii="Times New Roman" w:hAnsi="Times New Roman" w:cs="Times New Roman"/>
                <w:lang w:val="sr-Latn-RS"/>
              </w:rPr>
              <w:t>100</w:t>
            </w:r>
          </w:p>
        </w:tc>
        <w:tc>
          <w:tcPr>
            <w:tcW w:w="850"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p>
          <w:p w:rsidR="00F0136C" w:rsidRPr="00104125" w:rsidRDefault="007E5F94" w:rsidP="00741621">
            <w:pPr>
              <w:pStyle w:val="NoSpacing"/>
              <w:rPr>
                <w:rFonts w:ascii="Times New Roman" w:hAnsi="Times New Roman" w:cs="Times New Roman"/>
                <w:lang w:val="sr-Latn-RS"/>
              </w:rPr>
            </w:pPr>
            <w:r w:rsidRPr="00104125">
              <w:rPr>
                <w:rFonts w:ascii="Times New Roman" w:hAnsi="Times New Roman" w:cs="Times New Roman"/>
                <w:lang w:val="sr-Latn-RS"/>
              </w:rPr>
              <w:t>09.12.2015</w:t>
            </w:r>
            <w:r w:rsidR="00F0136C" w:rsidRPr="00104125">
              <w:rPr>
                <w:rFonts w:ascii="Times New Roman" w:hAnsi="Times New Roman" w:cs="Times New Roman"/>
                <w:lang w:val="sr-Latn-RS"/>
              </w:rPr>
              <w:t>.</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lastRenderedPageBreak/>
              <w:t>_________</w:t>
            </w:r>
          </w:p>
        </w:tc>
        <w:tc>
          <w:tcPr>
            <w:tcW w:w="1276" w:type="dxa"/>
            <w:tcBorders>
              <w:top w:val="single" w:sz="4" w:space="0" w:color="auto"/>
              <w:left w:val="single" w:sz="4" w:space="0" w:color="auto"/>
              <w:bottom w:val="single" w:sz="4" w:space="0" w:color="auto"/>
              <w:right w:val="single" w:sz="4" w:space="0" w:color="auto"/>
            </w:tcBorders>
          </w:tcPr>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lastRenderedPageBreak/>
              <w:t>обав.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_________</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t>каско осиг.</w:t>
            </w:r>
          </w:p>
          <w:p w:rsidR="00F0136C" w:rsidRPr="00104125" w:rsidRDefault="00F0136C" w:rsidP="00741621">
            <w:pPr>
              <w:pStyle w:val="NoSpacing"/>
              <w:rPr>
                <w:rFonts w:ascii="Times New Roman" w:hAnsi="Times New Roman" w:cs="Times New Roman"/>
                <w:lang w:val="sr-Cyrl-CS"/>
              </w:rPr>
            </w:pPr>
            <w:r w:rsidRPr="00104125">
              <w:rPr>
                <w:rFonts w:ascii="Times New Roman" w:hAnsi="Times New Roman" w:cs="Times New Roman"/>
                <w:lang w:val="sr-Cyrl-CS"/>
              </w:rPr>
              <w:lastRenderedPageBreak/>
              <w:t>_________</w:t>
            </w:r>
          </w:p>
        </w:tc>
      </w:tr>
    </w:tbl>
    <w:p w:rsidR="00F0136C" w:rsidRDefault="00F0136C" w:rsidP="00F0136C">
      <w:pPr>
        <w:tabs>
          <w:tab w:val="left" w:pos="0"/>
        </w:tabs>
        <w:jc w:val="both"/>
        <w:rPr>
          <w:rFonts w:eastAsia="TimesNewRomanPSMT"/>
          <w:b/>
          <w:bCs/>
          <w:lang w:val="sr-Cyrl-RS"/>
        </w:rPr>
      </w:pPr>
    </w:p>
    <w:p w:rsidR="00184243" w:rsidRDefault="00184243" w:rsidP="00F0136C">
      <w:pPr>
        <w:tabs>
          <w:tab w:val="left" w:pos="0"/>
        </w:tabs>
        <w:jc w:val="both"/>
        <w:rPr>
          <w:rFonts w:eastAsia="TimesNewRomanPSMT"/>
          <w:b/>
          <w:bCs/>
          <w:lang w:val="sr-Cyrl-RS"/>
        </w:rPr>
      </w:pPr>
    </w:p>
    <w:p w:rsidR="00184243" w:rsidRDefault="00184243" w:rsidP="00F0136C">
      <w:pPr>
        <w:tabs>
          <w:tab w:val="left" w:pos="0"/>
        </w:tabs>
        <w:jc w:val="both"/>
        <w:rPr>
          <w:rFonts w:eastAsia="TimesNewRomanPSMT"/>
          <w:b/>
          <w:bCs/>
          <w:lang w:val="sr-Cyrl-RS"/>
        </w:rPr>
      </w:pPr>
    </w:p>
    <w:p w:rsidR="00184243" w:rsidRDefault="00184243"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
          <w:bCs/>
          <w:lang w:val="sr-Cyrl-RS"/>
        </w:rPr>
      </w:pPr>
      <w:r>
        <w:rPr>
          <w:rFonts w:eastAsia="TimesNewRomanPSMT"/>
          <w:b/>
          <w:bCs/>
          <w:lang w:val="sr-Cyrl-RS"/>
        </w:rPr>
        <w:t>УКУПНО ОБАВЕЗНО ОСИГУРАЊЕ</w:t>
      </w:r>
      <w:r>
        <w:rPr>
          <w:rFonts w:eastAsia="TimesNewRomanPSMT"/>
          <w:b/>
          <w:bCs/>
          <w:lang w:val="sr-Cyrl-RS"/>
        </w:rPr>
        <w:tab/>
        <w:t>без пореза</w:t>
      </w:r>
      <w:r>
        <w:rPr>
          <w:rFonts w:eastAsia="TimesNewRomanPSMT"/>
          <w:b/>
          <w:bCs/>
          <w:lang w:val="sr-Cyrl-RS"/>
        </w:rPr>
        <w:tab/>
      </w:r>
      <w:r>
        <w:rPr>
          <w:rFonts w:eastAsia="TimesNewRomanPSMT"/>
          <w:b/>
          <w:bCs/>
          <w:lang w:val="sr-Cyrl-RS"/>
        </w:rPr>
        <w:tab/>
        <w:t>_______________</w:t>
      </w:r>
    </w:p>
    <w:p w:rsidR="00F0136C" w:rsidRDefault="00F0136C"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
          <w:bCs/>
          <w:lang w:val="sr-Cyrl-RS"/>
        </w:rPr>
      </w:pPr>
      <w:r>
        <w:rPr>
          <w:rFonts w:eastAsia="TimesNewRomanPSMT"/>
          <w:b/>
          <w:bCs/>
          <w:lang w:val="sr-Cyrl-RS"/>
        </w:rPr>
        <w:t>УКУПНО ОБАВЕЗНО ОСИГУРАЊЕ са порезом</w:t>
      </w:r>
      <w:r>
        <w:rPr>
          <w:rFonts w:eastAsia="TimesNewRomanPSMT"/>
          <w:b/>
          <w:bCs/>
          <w:lang w:val="sr-Cyrl-RS"/>
        </w:rPr>
        <w:tab/>
      </w:r>
      <w:r>
        <w:rPr>
          <w:rFonts w:eastAsia="TimesNewRomanPSMT"/>
          <w:b/>
          <w:bCs/>
          <w:lang w:val="sr-Cyrl-RS"/>
        </w:rPr>
        <w:tab/>
        <w:t>_______________</w:t>
      </w:r>
    </w:p>
    <w:p w:rsidR="00F0136C" w:rsidRDefault="00F0136C"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
          <w:bCs/>
          <w:lang w:val="sr-Cyrl-RS"/>
        </w:rPr>
      </w:pPr>
      <w:r>
        <w:rPr>
          <w:rFonts w:eastAsia="TimesNewRomanPSMT"/>
          <w:b/>
          <w:bCs/>
          <w:lang w:val="sr-Cyrl-RS"/>
        </w:rPr>
        <w:t>УКУПНО КАСКО ОСИГУРАЊЕ без пореза</w:t>
      </w:r>
      <w:r>
        <w:rPr>
          <w:rFonts w:eastAsia="TimesNewRomanPSMT"/>
          <w:b/>
          <w:bCs/>
          <w:lang w:val="sr-Cyrl-RS"/>
        </w:rPr>
        <w:tab/>
      </w:r>
      <w:r>
        <w:rPr>
          <w:rFonts w:eastAsia="TimesNewRomanPSMT"/>
          <w:b/>
          <w:bCs/>
          <w:lang w:val="sr-Cyrl-RS"/>
        </w:rPr>
        <w:tab/>
      </w:r>
      <w:r>
        <w:rPr>
          <w:rFonts w:eastAsia="TimesNewRomanPSMT"/>
          <w:b/>
          <w:bCs/>
          <w:lang w:val="sr-Cyrl-RS"/>
        </w:rPr>
        <w:tab/>
        <w:t>_______________</w:t>
      </w:r>
    </w:p>
    <w:p w:rsidR="00F0136C" w:rsidRDefault="00F0136C"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
          <w:bCs/>
          <w:lang w:val="sr-Cyrl-RS"/>
        </w:rPr>
      </w:pPr>
      <w:r>
        <w:rPr>
          <w:rFonts w:eastAsia="TimesNewRomanPSMT"/>
          <w:b/>
          <w:bCs/>
          <w:lang w:val="sr-Cyrl-RS"/>
        </w:rPr>
        <w:t>УКУПНО КАСКО ОСИГУРАЊЕ са порезом</w:t>
      </w:r>
      <w:r>
        <w:rPr>
          <w:rFonts w:eastAsia="TimesNewRomanPSMT"/>
          <w:b/>
          <w:bCs/>
          <w:lang w:val="sr-Cyrl-RS"/>
        </w:rPr>
        <w:tab/>
      </w:r>
      <w:r>
        <w:rPr>
          <w:rFonts w:eastAsia="TimesNewRomanPSMT"/>
          <w:b/>
          <w:bCs/>
          <w:lang w:val="sr-Cyrl-RS"/>
        </w:rPr>
        <w:tab/>
      </w:r>
      <w:r>
        <w:rPr>
          <w:rFonts w:eastAsia="TimesNewRomanPSMT"/>
          <w:b/>
          <w:bCs/>
          <w:lang w:val="sr-Cyrl-RS"/>
        </w:rPr>
        <w:tab/>
        <w:t>_______________</w:t>
      </w:r>
    </w:p>
    <w:p w:rsidR="00F0136C" w:rsidRDefault="00F0136C"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
          <w:bCs/>
          <w:lang w:val="sr-Cyrl-RS"/>
        </w:rPr>
      </w:pPr>
      <w:r>
        <w:rPr>
          <w:rFonts w:eastAsia="TimesNewRomanPSMT"/>
          <w:b/>
          <w:bCs/>
          <w:lang w:val="sr-Cyrl-RS"/>
        </w:rPr>
        <w:tab/>
      </w:r>
      <w:r>
        <w:rPr>
          <w:rFonts w:eastAsia="TimesNewRomanPSMT"/>
          <w:b/>
          <w:bCs/>
          <w:lang w:val="sr-Cyrl-RS"/>
        </w:rPr>
        <w:tab/>
      </w:r>
      <w:r>
        <w:rPr>
          <w:rFonts w:eastAsia="TimesNewRomanPSMT"/>
          <w:b/>
          <w:bCs/>
          <w:lang w:val="sr-Cyrl-RS"/>
        </w:rPr>
        <w:tab/>
      </w:r>
      <w:r>
        <w:rPr>
          <w:rFonts w:eastAsia="TimesNewRomanPSMT"/>
          <w:b/>
          <w:bCs/>
          <w:lang w:val="sr-Cyrl-RS"/>
        </w:rPr>
        <w:tab/>
        <w:t>У К У П Н О без пореза</w:t>
      </w:r>
      <w:r>
        <w:rPr>
          <w:rFonts w:eastAsia="TimesNewRomanPSMT"/>
          <w:b/>
          <w:bCs/>
          <w:lang w:val="sr-Cyrl-RS"/>
        </w:rPr>
        <w:tab/>
      </w:r>
      <w:r>
        <w:rPr>
          <w:rFonts w:eastAsia="TimesNewRomanPSMT"/>
          <w:b/>
          <w:bCs/>
          <w:lang w:val="sr-Cyrl-RS"/>
        </w:rPr>
        <w:tab/>
        <w:t>_______________</w:t>
      </w:r>
    </w:p>
    <w:p w:rsidR="00F0136C" w:rsidRDefault="00F0136C"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
          <w:bCs/>
          <w:lang w:val="sr-Cyrl-RS"/>
        </w:rPr>
      </w:pPr>
      <w:r>
        <w:rPr>
          <w:rFonts w:eastAsia="TimesNewRomanPSMT"/>
          <w:b/>
          <w:bCs/>
          <w:lang w:val="sr-Cyrl-RS"/>
        </w:rPr>
        <w:tab/>
      </w:r>
      <w:r>
        <w:rPr>
          <w:rFonts w:eastAsia="TimesNewRomanPSMT"/>
          <w:b/>
          <w:bCs/>
          <w:lang w:val="sr-Cyrl-RS"/>
        </w:rPr>
        <w:tab/>
      </w:r>
      <w:r>
        <w:rPr>
          <w:rFonts w:eastAsia="TimesNewRomanPSMT"/>
          <w:b/>
          <w:bCs/>
          <w:lang w:val="sr-Cyrl-RS"/>
        </w:rPr>
        <w:tab/>
      </w:r>
      <w:r>
        <w:rPr>
          <w:rFonts w:eastAsia="TimesNewRomanPSMT"/>
          <w:b/>
          <w:bCs/>
          <w:lang w:val="sr-Cyrl-RS"/>
        </w:rPr>
        <w:tab/>
        <w:t>У К У П Н О са порезом</w:t>
      </w:r>
      <w:r>
        <w:rPr>
          <w:rFonts w:eastAsia="TimesNewRomanPSMT"/>
          <w:b/>
          <w:bCs/>
          <w:lang w:val="sr-Cyrl-RS"/>
        </w:rPr>
        <w:tab/>
      </w:r>
      <w:r>
        <w:rPr>
          <w:rFonts w:eastAsia="TimesNewRomanPSMT"/>
          <w:b/>
          <w:bCs/>
          <w:lang w:val="sr-Cyrl-RS"/>
        </w:rPr>
        <w:tab/>
        <w:t>_______________</w:t>
      </w:r>
    </w:p>
    <w:p w:rsidR="00F0136C" w:rsidRDefault="00F0136C"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
          <w:bCs/>
          <w:lang w:val="sr-Cyrl-RS"/>
        </w:rPr>
      </w:pPr>
    </w:p>
    <w:p w:rsidR="00F0136C" w:rsidRDefault="00F0136C" w:rsidP="00F0136C">
      <w:pPr>
        <w:tabs>
          <w:tab w:val="left" w:pos="0"/>
        </w:tabs>
        <w:jc w:val="both"/>
        <w:rPr>
          <w:rFonts w:eastAsia="TimesNewRomanPSMT"/>
          <w:bCs/>
          <w:lang w:val="sr-Cyrl-RS"/>
        </w:rPr>
      </w:pPr>
      <w:r w:rsidRPr="00D06A33">
        <w:rPr>
          <w:rFonts w:eastAsia="TimesNewRomanPSMT"/>
          <w:b/>
          <w:bCs/>
          <w:lang w:val="sr-Cyrl-RS"/>
        </w:rPr>
        <w:t>РОК ПЛАЋАЊА</w:t>
      </w:r>
      <w:r>
        <w:rPr>
          <w:rFonts w:eastAsia="TimesNewRomanPSMT"/>
          <w:bCs/>
          <w:lang w:val="sr-Cyrl-RS"/>
        </w:rPr>
        <w:tab/>
      </w:r>
      <w:r>
        <w:rPr>
          <w:rFonts w:eastAsia="TimesNewRomanPSMT"/>
          <w:bCs/>
          <w:lang w:val="sr-Cyrl-RS"/>
        </w:rPr>
        <w:tab/>
      </w:r>
      <w:r>
        <w:rPr>
          <w:rFonts w:eastAsia="TimesNewRomanPSMT"/>
          <w:bCs/>
          <w:lang w:val="sr-Cyrl-RS"/>
        </w:rPr>
        <w:tab/>
        <w:t>_____ дана од дана пријема рачуна</w:t>
      </w:r>
    </w:p>
    <w:p w:rsidR="00F0136C" w:rsidRDefault="00F0136C" w:rsidP="00F0136C">
      <w:pPr>
        <w:tabs>
          <w:tab w:val="left" w:pos="0"/>
        </w:tabs>
        <w:jc w:val="both"/>
        <w:rPr>
          <w:rFonts w:eastAsia="TimesNewRomanPSMT"/>
          <w:bCs/>
          <w:lang w:val="sr-Cyrl-RS"/>
        </w:rPr>
      </w:pPr>
    </w:p>
    <w:p w:rsidR="00F0136C" w:rsidRDefault="00F0136C" w:rsidP="00F0136C">
      <w:pPr>
        <w:tabs>
          <w:tab w:val="left" w:pos="0"/>
        </w:tabs>
        <w:jc w:val="both"/>
        <w:rPr>
          <w:rFonts w:eastAsia="TimesNewRomanPSMT"/>
          <w:bCs/>
          <w:lang w:val="ru-RU"/>
        </w:rPr>
      </w:pPr>
      <w:r w:rsidRPr="00D06A33">
        <w:rPr>
          <w:rFonts w:eastAsia="TimesNewRomanPSMT"/>
          <w:b/>
          <w:bCs/>
          <w:lang w:val="sr-Cyrl-RS"/>
        </w:rPr>
        <w:t>РОК ВАЖЕЊА ПОНУДЕ</w:t>
      </w:r>
      <w:r>
        <w:rPr>
          <w:rFonts w:eastAsia="TimesNewRomanPSMT"/>
          <w:bCs/>
          <w:lang w:val="sr-Cyrl-RS"/>
        </w:rPr>
        <w:tab/>
      </w:r>
      <w:r>
        <w:rPr>
          <w:rFonts w:eastAsia="TimesNewRomanPSMT"/>
          <w:bCs/>
          <w:lang w:val="sr-Cyrl-RS"/>
        </w:rPr>
        <w:tab/>
        <w:t>_____ дана од дана отварања понуда</w:t>
      </w:r>
    </w:p>
    <w:p w:rsidR="00F0136C" w:rsidRPr="000D73A1" w:rsidRDefault="00F0136C" w:rsidP="00F0136C">
      <w:pPr>
        <w:tabs>
          <w:tab w:val="left" w:pos="7519"/>
        </w:tabs>
        <w:jc w:val="both"/>
        <w:rPr>
          <w:rFonts w:eastAsia="TimesNewRomanPSMT"/>
          <w:bCs/>
          <w:lang w:val="ru-RU"/>
        </w:rPr>
      </w:pPr>
      <w:r w:rsidRPr="000D73A1">
        <w:rPr>
          <w:rFonts w:eastAsia="TimesNewRomanPSMT"/>
          <w:bCs/>
          <w:lang w:val="ru-RU"/>
        </w:rPr>
        <w:tab/>
      </w:r>
      <w:r w:rsidRPr="000D73A1">
        <w:rPr>
          <w:rFonts w:eastAsia="TimesNewRomanPSMT"/>
          <w:bCs/>
          <w:lang w:val="ru-RU"/>
        </w:rPr>
        <w:tab/>
      </w:r>
    </w:p>
    <w:p w:rsidR="00F0136C" w:rsidRPr="002350FD" w:rsidRDefault="00F0136C" w:rsidP="00F0136C">
      <w:pPr>
        <w:ind w:left="720" w:firstLine="720"/>
        <w:jc w:val="both"/>
        <w:rPr>
          <w:rFonts w:eastAsia="TimesNewRomanPSMT"/>
          <w:bCs/>
          <w:lang w:val="sr-Cyrl-RS"/>
        </w:rPr>
      </w:pPr>
    </w:p>
    <w:p w:rsidR="00F0136C" w:rsidRPr="002350FD" w:rsidRDefault="00F0136C" w:rsidP="00F0136C">
      <w:pPr>
        <w:ind w:left="720" w:firstLine="720"/>
        <w:jc w:val="both"/>
        <w:rPr>
          <w:rFonts w:eastAsia="TimesNewRomanPSMT"/>
          <w:bCs/>
          <w:lang w:val="sr-Cyrl-RS"/>
        </w:rPr>
      </w:pPr>
    </w:p>
    <w:p w:rsidR="00F0136C" w:rsidRPr="002350FD" w:rsidRDefault="00F0136C" w:rsidP="00F0136C">
      <w:pPr>
        <w:ind w:left="720" w:firstLine="720"/>
        <w:jc w:val="both"/>
        <w:rPr>
          <w:rFonts w:eastAsia="TimesNewRomanPSMT"/>
          <w:bCs/>
          <w:lang w:val="sr-Cyrl-RS"/>
        </w:rPr>
      </w:pPr>
      <w:r w:rsidRPr="002350FD">
        <w:rPr>
          <w:rFonts w:eastAsia="TimesNewRomanPSMT"/>
          <w:bCs/>
          <w:lang w:val="sr-Cyrl-RS"/>
        </w:rPr>
        <w:t xml:space="preserve">Датум </w:t>
      </w:r>
      <w:r w:rsidRPr="002350FD">
        <w:rPr>
          <w:rFonts w:eastAsia="TimesNewRomanPSMT"/>
          <w:bCs/>
          <w:lang w:val="sr-Cyrl-RS"/>
        </w:rPr>
        <w:tab/>
      </w:r>
      <w:r w:rsidRPr="002350FD">
        <w:rPr>
          <w:rFonts w:eastAsia="TimesNewRomanPSMT"/>
          <w:bCs/>
          <w:lang w:val="sr-Cyrl-RS"/>
        </w:rPr>
        <w:tab/>
      </w:r>
      <w:r w:rsidRPr="002350FD">
        <w:rPr>
          <w:rFonts w:eastAsia="TimesNewRomanPSMT"/>
          <w:bCs/>
          <w:lang w:val="sr-Cyrl-RS"/>
        </w:rPr>
        <w:tab/>
      </w:r>
      <w:r w:rsidRPr="002350FD">
        <w:rPr>
          <w:rFonts w:eastAsia="TimesNewRomanPSMT"/>
          <w:bCs/>
          <w:lang w:val="sr-Cyrl-RS"/>
        </w:rPr>
        <w:tab/>
      </w:r>
      <w:r w:rsidRPr="002350FD">
        <w:rPr>
          <w:rFonts w:eastAsia="TimesNewRomanPSMT"/>
          <w:bCs/>
          <w:lang w:val="sr-Cyrl-RS"/>
        </w:rPr>
        <w:tab/>
        <w:t xml:space="preserve">              Понуђач</w:t>
      </w:r>
    </w:p>
    <w:p w:rsidR="00F0136C" w:rsidRPr="002350FD" w:rsidRDefault="00F0136C" w:rsidP="00F0136C">
      <w:pPr>
        <w:ind w:left="2880" w:firstLine="720"/>
        <w:jc w:val="both"/>
        <w:rPr>
          <w:rFonts w:eastAsia="TimesNewRomanPS-BoldMT"/>
          <w:b/>
          <w:bCs/>
          <w:i/>
          <w:iCs/>
          <w:color w:val="002060"/>
          <w:lang w:val="sr-Cyrl-RS"/>
        </w:rPr>
      </w:pPr>
      <w:r w:rsidRPr="002350FD">
        <w:rPr>
          <w:rFonts w:eastAsia="TimesNewRomanPSMT"/>
          <w:bCs/>
          <w:lang w:val="sr-Cyrl-RS"/>
        </w:rPr>
        <w:t xml:space="preserve">    М. П. </w:t>
      </w:r>
    </w:p>
    <w:p w:rsidR="00F0136C" w:rsidRPr="002350FD" w:rsidRDefault="00F0136C" w:rsidP="00F0136C">
      <w:pPr>
        <w:jc w:val="both"/>
        <w:rPr>
          <w:rFonts w:eastAsia="TimesNewRomanPS-BoldMT"/>
          <w:b/>
          <w:bCs/>
          <w:i/>
          <w:iCs/>
          <w:color w:val="002060"/>
          <w:lang w:val="sr-Cyrl-RS"/>
        </w:rPr>
      </w:pPr>
      <w:r w:rsidRPr="002350FD">
        <w:rPr>
          <w:rFonts w:eastAsia="TimesNewRomanPS-BoldMT"/>
          <w:b/>
          <w:bCs/>
          <w:i/>
          <w:iCs/>
          <w:color w:val="002060"/>
          <w:lang w:val="sr-Cyrl-RS"/>
        </w:rPr>
        <w:t>_____________________________</w:t>
      </w:r>
      <w:r w:rsidRPr="002350FD">
        <w:rPr>
          <w:rFonts w:eastAsia="TimesNewRomanPS-BoldMT"/>
          <w:b/>
          <w:bCs/>
          <w:i/>
          <w:iCs/>
          <w:color w:val="002060"/>
          <w:lang w:val="sr-Cyrl-RS"/>
        </w:rPr>
        <w:tab/>
      </w:r>
      <w:r w:rsidRPr="002350FD">
        <w:rPr>
          <w:rFonts w:eastAsia="TimesNewRomanPS-BoldMT"/>
          <w:b/>
          <w:bCs/>
          <w:i/>
          <w:iCs/>
          <w:color w:val="002060"/>
          <w:lang w:val="sr-Cyrl-RS"/>
        </w:rPr>
        <w:tab/>
      </w:r>
      <w:r w:rsidRPr="002350FD">
        <w:rPr>
          <w:rFonts w:eastAsia="TimesNewRomanPS-BoldMT"/>
          <w:b/>
          <w:bCs/>
          <w:i/>
          <w:iCs/>
          <w:color w:val="002060"/>
          <w:lang w:val="sr-Cyrl-RS"/>
        </w:rPr>
        <w:tab/>
        <w:t>________________________________</w:t>
      </w:r>
    </w:p>
    <w:p w:rsidR="00F0136C" w:rsidRPr="002350FD" w:rsidRDefault="00F0136C" w:rsidP="00F0136C">
      <w:pPr>
        <w:jc w:val="both"/>
        <w:rPr>
          <w:rFonts w:eastAsia="TimesNewRomanPS-BoldMT"/>
          <w:b/>
          <w:bCs/>
          <w:i/>
          <w:iCs/>
          <w:color w:val="002060"/>
          <w:lang w:val="sr-Cyrl-RS"/>
        </w:rPr>
      </w:pPr>
    </w:p>
    <w:p w:rsidR="00F0136C" w:rsidRPr="002350FD" w:rsidRDefault="00F0136C" w:rsidP="00F0136C">
      <w:pPr>
        <w:jc w:val="both"/>
        <w:rPr>
          <w:rFonts w:eastAsia="TimesNewRomanPS-BoldMT"/>
          <w:b/>
          <w:bCs/>
          <w:i/>
          <w:iCs/>
          <w:color w:val="002060"/>
          <w:lang w:val="sr-Cyrl-RS"/>
        </w:rPr>
      </w:pPr>
    </w:p>
    <w:p w:rsidR="00F0136C" w:rsidRPr="002350FD" w:rsidRDefault="00F0136C" w:rsidP="00F0136C">
      <w:pPr>
        <w:jc w:val="both"/>
        <w:rPr>
          <w:i/>
          <w:iCs/>
          <w:lang w:val="sr-Cyrl-RS"/>
        </w:rPr>
      </w:pPr>
      <w:r w:rsidRPr="002350FD">
        <w:rPr>
          <w:b/>
          <w:bCs/>
          <w:i/>
          <w:iCs/>
          <w:u w:val="single"/>
          <w:lang w:val="sr-Cyrl-RS"/>
        </w:rPr>
        <w:t>Напомене:</w:t>
      </w:r>
      <w:r w:rsidRPr="002350FD">
        <w:rPr>
          <w:b/>
          <w:bCs/>
          <w:i/>
          <w:iCs/>
          <w:lang w:val="sr-Cyrl-RS"/>
        </w:rPr>
        <w:t xml:space="preserve"> </w:t>
      </w:r>
    </w:p>
    <w:p w:rsidR="00F0136C" w:rsidRPr="002350FD" w:rsidRDefault="00F0136C" w:rsidP="00F0136C">
      <w:pPr>
        <w:jc w:val="both"/>
        <w:rPr>
          <w:i/>
          <w:iCs/>
          <w:lang w:val="sr-Cyrl-RS"/>
        </w:rPr>
      </w:pPr>
      <w:r w:rsidRPr="002350FD">
        <w:rPr>
          <w:i/>
          <w:iCs/>
          <w:lang w:val="sr-Cyrl-RS"/>
        </w:rPr>
        <w:t xml:space="preserve">Образац понуде понуђач мора да попуни, овери печатом и потпише, чиме </w:t>
      </w:r>
      <w:r w:rsidRPr="00600C62">
        <w:rPr>
          <w:i/>
          <w:iCs/>
          <w:lang w:val="sr-Cyrl-CS"/>
        </w:rPr>
        <w:t>п</w:t>
      </w:r>
      <w:r w:rsidRPr="002350FD">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0136C" w:rsidRDefault="00F0136C" w:rsidP="00F0136C">
      <w:pPr>
        <w:rPr>
          <w:b/>
          <w:bCs/>
          <w:i/>
          <w:iCs/>
          <w:lang w:val="ru-RU"/>
        </w:rPr>
      </w:pPr>
    </w:p>
    <w:p w:rsidR="00F0136C" w:rsidRDefault="00F0136C" w:rsidP="00F0136C">
      <w:pPr>
        <w:rPr>
          <w:b/>
          <w:bCs/>
          <w:i/>
          <w:iCs/>
          <w:lang w:val="ru-RU"/>
        </w:rPr>
      </w:pPr>
    </w:p>
    <w:p w:rsidR="0016609E" w:rsidRDefault="0016609E"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104125" w:rsidRDefault="00104125" w:rsidP="00F0136C">
      <w:pPr>
        <w:rPr>
          <w:b/>
          <w:bCs/>
          <w:i/>
          <w:iCs/>
          <w:lang w:val="ru-RU"/>
        </w:rPr>
      </w:pPr>
    </w:p>
    <w:p w:rsidR="007E5F94" w:rsidRDefault="007E5F94" w:rsidP="00F0136C">
      <w:pPr>
        <w:rPr>
          <w:b/>
          <w:bCs/>
          <w:i/>
          <w:iCs/>
          <w:lang w:val="ru-RU"/>
        </w:rPr>
      </w:pPr>
    </w:p>
    <w:p w:rsidR="007E5F94" w:rsidRDefault="007E5F94" w:rsidP="00F0136C">
      <w:pPr>
        <w:rPr>
          <w:b/>
          <w:bCs/>
          <w:i/>
          <w:iCs/>
          <w:lang w:val="ru-RU"/>
        </w:rPr>
      </w:pPr>
    </w:p>
    <w:p w:rsidR="00F0136C" w:rsidRPr="00600C62" w:rsidRDefault="00F0136C" w:rsidP="00F0136C">
      <w:pPr>
        <w:rPr>
          <w:b/>
          <w:bCs/>
          <w:i/>
          <w:iCs/>
          <w:lang w:val="ru-RU"/>
        </w:rPr>
      </w:pPr>
    </w:p>
    <w:p w:rsidR="00F0136C" w:rsidRPr="002350FD" w:rsidRDefault="00F0136C" w:rsidP="00F0136C">
      <w:pPr>
        <w:shd w:val="clear" w:color="auto" w:fill="C6D9F1"/>
        <w:jc w:val="center"/>
        <w:rPr>
          <w:b/>
          <w:bCs/>
          <w:i/>
          <w:iCs/>
          <w:sz w:val="28"/>
          <w:szCs w:val="28"/>
          <w:lang w:val="ru-RU"/>
        </w:rPr>
      </w:pPr>
      <w:r>
        <w:rPr>
          <w:b/>
          <w:bCs/>
          <w:i/>
          <w:iCs/>
          <w:sz w:val="28"/>
          <w:szCs w:val="28"/>
        </w:rPr>
        <w:t>VII</w:t>
      </w:r>
      <w:r w:rsidRPr="002350FD">
        <w:rPr>
          <w:b/>
          <w:bCs/>
          <w:i/>
          <w:iCs/>
          <w:sz w:val="28"/>
          <w:szCs w:val="28"/>
          <w:lang w:val="ru-RU"/>
        </w:rPr>
        <w:t xml:space="preserve"> МОДЕЛ УГОВОРА</w:t>
      </w:r>
    </w:p>
    <w:p w:rsidR="00F0136C" w:rsidRPr="002350FD" w:rsidRDefault="00F0136C" w:rsidP="00F0136C">
      <w:pPr>
        <w:shd w:val="clear" w:color="auto" w:fill="C6D9F1"/>
        <w:jc w:val="center"/>
        <w:rPr>
          <w:b/>
          <w:bCs/>
          <w:i/>
          <w:iCs/>
          <w:sz w:val="28"/>
          <w:szCs w:val="28"/>
          <w:lang w:val="ru-RU"/>
        </w:rPr>
      </w:pPr>
    </w:p>
    <w:p w:rsidR="00F0136C" w:rsidRPr="00600C62" w:rsidRDefault="00F0136C" w:rsidP="00F0136C">
      <w:pPr>
        <w:jc w:val="center"/>
        <w:rPr>
          <w:b/>
          <w:bCs/>
          <w:i/>
          <w:iCs/>
          <w:lang w:val="sr-Cyrl-RS"/>
        </w:rPr>
      </w:pPr>
    </w:p>
    <w:p w:rsidR="00F0136C" w:rsidRPr="002350FD" w:rsidRDefault="00F0136C" w:rsidP="00F0136C">
      <w:pPr>
        <w:jc w:val="center"/>
        <w:rPr>
          <w:b/>
          <w:bCs/>
          <w:i/>
          <w:iCs/>
          <w:lang w:val="ru-RU"/>
        </w:rPr>
      </w:pPr>
      <w:r w:rsidRPr="002350FD">
        <w:rPr>
          <w:b/>
          <w:bCs/>
          <w:i/>
          <w:iCs/>
          <w:lang w:val="ru-RU"/>
        </w:rPr>
        <w:t>УГО</w:t>
      </w:r>
      <w:r w:rsidR="0016609E" w:rsidRPr="002350FD">
        <w:rPr>
          <w:b/>
          <w:bCs/>
          <w:i/>
          <w:iCs/>
          <w:lang w:val="ru-RU"/>
        </w:rPr>
        <w:t>ВОР О ОСИГУРАЊУ</w:t>
      </w:r>
      <w:r w:rsidRPr="002350FD">
        <w:rPr>
          <w:b/>
          <w:bCs/>
          <w:i/>
          <w:iCs/>
          <w:lang w:val="ru-RU"/>
        </w:rPr>
        <w:t xml:space="preserve"> ВОЗИЛА МИНИСТАРСТВА ПРИВРЕДЕ</w:t>
      </w:r>
    </w:p>
    <w:p w:rsidR="00F0136C" w:rsidRPr="002350FD" w:rsidRDefault="00F0136C" w:rsidP="00F0136C">
      <w:pPr>
        <w:rPr>
          <w:i/>
          <w:iCs/>
          <w:lang w:val="ru-RU"/>
        </w:rPr>
      </w:pPr>
    </w:p>
    <w:p w:rsidR="00F0136C" w:rsidRPr="002350FD" w:rsidRDefault="00F0136C" w:rsidP="00F0136C">
      <w:pPr>
        <w:rPr>
          <w:b/>
          <w:i/>
          <w:iCs/>
          <w:lang w:val="ru-RU"/>
        </w:rPr>
      </w:pPr>
      <w:r w:rsidRPr="002350FD">
        <w:rPr>
          <w:b/>
          <w:i/>
          <w:iCs/>
          <w:lang w:val="ru-RU"/>
        </w:rPr>
        <w:t>Закључен између:</w:t>
      </w:r>
    </w:p>
    <w:p w:rsidR="00F0136C" w:rsidRPr="002350FD" w:rsidRDefault="00F0136C" w:rsidP="00F0136C">
      <w:pPr>
        <w:rPr>
          <w:i/>
          <w:iCs/>
          <w:lang w:val="ru-RU"/>
        </w:rPr>
      </w:pPr>
    </w:p>
    <w:p w:rsidR="00F0136C" w:rsidRPr="000D73A1" w:rsidRDefault="00F0136C" w:rsidP="00F0136C">
      <w:pPr>
        <w:jc w:val="both"/>
        <w:rPr>
          <w:iCs/>
          <w:lang w:val="sr-Cyrl-RS"/>
        </w:rPr>
      </w:pPr>
      <w:r w:rsidRPr="002350FD">
        <w:rPr>
          <w:b/>
          <w:iCs/>
          <w:lang w:val="ru-RU"/>
        </w:rPr>
        <w:t>МИНИСТАРСТВА ПРИВРЕДЕ</w:t>
      </w:r>
      <w:r>
        <w:rPr>
          <w:iCs/>
          <w:lang w:val="sr-Cyrl-RS"/>
        </w:rPr>
        <w:t xml:space="preserve">, са седиштем у Београду, ул. Кнеза Милоша број </w:t>
      </w:r>
      <w:r w:rsidRPr="000D73A1">
        <w:rPr>
          <w:iCs/>
          <w:lang w:val="sr-Cyrl-RS"/>
        </w:rPr>
        <w:t>20</w:t>
      </w:r>
      <w:r w:rsidRPr="002350FD">
        <w:rPr>
          <w:iCs/>
          <w:lang w:val="sr-Cyrl-RS"/>
        </w:rPr>
        <w:t>, ПИБ:</w:t>
      </w:r>
      <w:r w:rsidRPr="000D73A1">
        <w:rPr>
          <w:iCs/>
          <w:lang w:val="sr-Cyrl-RS"/>
        </w:rPr>
        <w:t xml:space="preserve"> 108213421</w:t>
      </w:r>
      <w:r>
        <w:rPr>
          <w:iCs/>
          <w:lang w:val="sr-Cyrl-RS"/>
        </w:rPr>
        <w:t>,</w:t>
      </w:r>
      <w:r w:rsidRPr="002350FD">
        <w:rPr>
          <w:iCs/>
          <w:lang w:val="sr-Cyrl-RS"/>
        </w:rPr>
        <w:t xml:space="preserve"> матични број: </w:t>
      </w:r>
      <w:r>
        <w:rPr>
          <w:iCs/>
          <w:lang w:val="sr-Cyrl-RS"/>
        </w:rPr>
        <w:t xml:space="preserve">17862154 </w:t>
      </w:r>
      <w:r w:rsidRPr="002350FD">
        <w:rPr>
          <w:iCs/>
          <w:lang w:val="sr-Cyrl-RS"/>
        </w:rPr>
        <w:t>кога</w:t>
      </w:r>
      <w:r>
        <w:rPr>
          <w:iCs/>
          <w:lang w:val="sr-Cyrl-RS"/>
        </w:rPr>
        <w:t xml:space="preserve"> </w:t>
      </w:r>
      <w:r w:rsidRPr="002350FD">
        <w:rPr>
          <w:iCs/>
          <w:lang w:val="sr-Cyrl-RS"/>
        </w:rPr>
        <w:t xml:space="preserve">заступа </w:t>
      </w:r>
      <w:r>
        <w:rPr>
          <w:iCs/>
          <w:lang w:val="sr-Cyrl-RS"/>
        </w:rPr>
        <w:t xml:space="preserve">министар </w:t>
      </w:r>
      <w:r w:rsidR="0016609E">
        <w:rPr>
          <w:iCs/>
          <w:lang w:val="sr-Cyrl-RS"/>
        </w:rPr>
        <w:t>Жељко Сертић</w:t>
      </w:r>
      <w:r>
        <w:rPr>
          <w:iCs/>
          <w:lang w:val="sr-Cyrl-RS"/>
        </w:rPr>
        <w:t xml:space="preserve"> </w:t>
      </w:r>
      <w:r w:rsidRPr="002350FD">
        <w:rPr>
          <w:iCs/>
          <w:lang w:val="sr-Cyrl-RS"/>
        </w:rPr>
        <w:t xml:space="preserve">(у даљем тексту: </w:t>
      </w:r>
      <w:r>
        <w:rPr>
          <w:iCs/>
          <w:lang w:val="sr-Cyrl-RS"/>
        </w:rPr>
        <w:t>Осигураник</w:t>
      </w:r>
      <w:r w:rsidRPr="002350FD">
        <w:rPr>
          <w:iCs/>
          <w:lang w:val="sr-Cyrl-RS"/>
        </w:rPr>
        <w:t>)</w:t>
      </w:r>
    </w:p>
    <w:p w:rsidR="00F0136C" w:rsidRPr="000D73A1" w:rsidRDefault="00F0136C" w:rsidP="00F0136C">
      <w:pPr>
        <w:rPr>
          <w:iCs/>
          <w:lang w:val="sr-Cyrl-RS"/>
        </w:rPr>
      </w:pPr>
      <w:r w:rsidRPr="000D73A1">
        <w:rPr>
          <w:iCs/>
          <w:lang w:val="sr-Cyrl-RS"/>
        </w:rPr>
        <w:t>и</w:t>
      </w:r>
    </w:p>
    <w:p w:rsidR="00F0136C" w:rsidRPr="002350FD" w:rsidRDefault="00F0136C" w:rsidP="00F0136C">
      <w:pPr>
        <w:rPr>
          <w:iCs/>
          <w:lang w:val="sr-Cyrl-RS"/>
        </w:rPr>
      </w:pPr>
      <w:r>
        <w:rPr>
          <w:iCs/>
          <w:lang w:val="sr-Cyrl-RS"/>
        </w:rPr>
        <w:t xml:space="preserve">_______________________________________, </w:t>
      </w:r>
      <w:r w:rsidRPr="002350FD">
        <w:rPr>
          <w:iCs/>
          <w:lang w:val="sr-Cyrl-RS"/>
        </w:rPr>
        <w:t>са седиштем у</w:t>
      </w:r>
      <w:r>
        <w:rPr>
          <w:iCs/>
          <w:lang w:val="sr-Cyrl-RS"/>
        </w:rPr>
        <w:t xml:space="preserve"> _______________</w:t>
      </w:r>
      <w:r w:rsidRPr="002350FD">
        <w:rPr>
          <w:iCs/>
          <w:lang w:val="sr-Cyrl-RS"/>
        </w:rPr>
        <w:t>, улица _______________________ број ____, ПИБ:</w:t>
      </w:r>
      <w:r>
        <w:rPr>
          <w:iCs/>
          <w:lang w:val="sr-Cyrl-RS"/>
        </w:rPr>
        <w:t xml:space="preserve"> ___________,</w:t>
      </w:r>
      <w:r w:rsidRPr="002350FD">
        <w:rPr>
          <w:iCs/>
          <w:lang w:val="sr-Cyrl-RS"/>
        </w:rPr>
        <w:t xml:space="preserve"> матични број: </w:t>
      </w:r>
      <w:r>
        <w:rPr>
          <w:iCs/>
          <w:lang w:val="sr-Cyrl-RS"/>
        </w:rPr>
        <w:t xml:space="preserve">____________, </w:t>
      </w:r>
      <w:r w:rsidRPr="002350FD">
        <w:rPr>
          <w:iCs/>
          <w:lang w:val="sr-Cyrl-RS"/>
        </w:rPr>
        <w:t>кога заступа</w:t>
      </w:r>
      <w:r>
        <w:rPr>
          <w:iCs/>
          <w:lang w:val="sr-Cyrl-RS"/>
        </w:rPr>
        <w:t xml:space="preserve"> директор _______________________ </w:t>
      </w:r>
      <w:r w:rsidRPr="002350FD">
        <w:rPr>
          <w:iCs/>
          <w:lang w:val="sr-Cyrl-RS"/>
        </w:rPr>
        <w:t>(у</w:t>
      </w:r>
      <w:r w:rsidRPr="000D73A1">
        <w:rPr>
          <w:iCs/>
          <w:lang w:val="sr-Cyrl-CS"/>
        </w:rPr>
        <w:t xml:space="preserve"> </w:t>
      </w:r>
      <w:r w:rsidRPr="002350FD">
        <w:rPr>
          <w:iCs/>
          <w:lang w:val="sr-Cyrl-RS"/>
        </w:rPr>
        <w:t>даљем тексту:</w:t>
      </w:r>
      <w:r>
        <w:rPr>
          <w:iCs/>
          <w:lang w:val="sr-Cyrl-RS"/>
        </w:rPr>
        <w:t xml:space="preserve"> Осигуравач</w:t>
      </w:r>
      <w:r w:rsidRPr="002350FD">
        <w:rPr>
          <w:iCs/>
          <w:lang w:val="sr-Cyrl-RS"/>
        </w:rPr>
        <w:t>),</w:t>
      </w:r>
    </w:p>
    <w:p w:rsidR="00F0136C" w:rsidRPr="002350FD" w:rsidRDefault="00F0136C" w:rsidP="00F0136C">
      <w:pPr>
        <w:rPr>
          <w:iCs/>
          <w:lang w:val="sr-Cyrl-RS"/>
        </w:rPr>
      </w:pPr>
    </w:p>
    <w:p w:rsidR="00F0136C" w:rsidRPr="002350FD" w:rsidRDefault="00F0136C" w:rsidP="00F0136C">
      <w:pPr>
        <w:rPr>
          <w:iCs/>
          <w:lang w:val="sr-Cyrl-RS"/>
        </w:rPr>
      </w:pPr>
      <w:r w:rsidRPr="002350FD">
        <w:rPr>
          <w:iCs/>
          <w:lang w:val="sr-Cyrl-RS"/>
        </w:rPr>
        <w:t>Основ уговора:</w:t>
      </w:r>
    </w:p>
    <w:p w:rsidR="00F0136C" w:rsidRPr="002350FD" w:rsidRDefault="00F0136C" w:rsidP="00F0136C">
      <w:pPr>
        <w:rPr>
          <w:iCs/>
          <w:lang w:val="sr-Cyrl-RS"/>
        </w:rPr>
      </w:pPr>
      <w:r w:rsidRPr="002350FD">
        <w:rPr>
          <w:iCs/>
          <w:lang w:val="sr-Cyrl-RS"/>
        </w:rPr>
        <w:t>ЈН б</w:t>
      </w:r>
      <w:r w:rsidR="007E5F94" w:rsidRPr="002350FD">
        <w:rPr>
          <w:iCs/>
          <w:lang w:val="sr-Cyrl-RS"/>
        </w:rPr>
        <w:t>рој: 33</w:t>
      </w:r>
      <w:r w:rsidR="0016609E" w:rsidRPr="002350FD">
        <w:rPr>
          <w:iCs/>
          <w:lang w:val="sr-Cyrl-RS"/>
        </w:rPr>
        <w:t>/2015</w:t>
      </w:r>
    </w:p>
    <w:p w:rsidR="00F0136C" w:rsidRPr="000D73A1" w:rsidRDefault="00F0136C" w:rsidP="00F0136C">
      <w:pPr>
        <w:rPr>
          <w:iCs/>
          <w:lang w:val="sr-Cyrl-RS"/>
        </w:rPr>
      </w:pPr>
      <w:r w:rsidRPr="002350FD">
        <w:rPr>
          <w:iCs/>
          <w:lang w:val="sr-Cyrl-RS"/>
        </w:rPr>
        <w:t xml:space="preserve">Број и датум одлуке о </w:t>
      </w:r>
      <w:r w:rsidRPr="000D73A1">
        <w:rPr>
          <w:iCs/>
          <w:lang w:val="sr-Cyrl-CS"/>
        </w:rPr>
        <w:t>додели уговора</w:t>
      </w:r>
      <w:r w:rsidRPr="002350FD">
        <w:rPr>
          <w:iCs/>
          <w:lang w:val="sr-Cyrl-RS"/>
        </w:rPr>
        <w:t>:</w:t>
      </w:r>
      <w:r w:rsidR="0016609E">
        <w:rPr>
          <w:iCs/>
          <w:lang w:val="sr-Cyrl-RS"/>
        </w:rPr>
        <w:t xml:space="preserve"> ___________ 2015</w:t>
      </w:r>
      <w:r>
        <w:rPr>
          <w:iCs/>
          <w:lang w:val="sr-Cyrl-RS"/>
        </w:rPr>
        <w:t>.год.</w:t>
      </w:r>
    </w:p>
    <w:p w:rsidR="00F0136C" w:rsidRPr="000D73A1" w:rsidRDefault="00F0136C" w:rsidP="00F0136C">
      <w:pPr>
        <w:rPr>
          <w:iCs/>
          <w:lang w:val="sr-Cyrl-RS"/>
        </w:rPr>
      </w:pPr>
      <w:r w:rsidRPr="002350FD">
        <w:rPr>
          <w:iCs/>
          <w:lang w:val="sr-Cyrl-RS"/>
        </w:rPr>
        <w:t>Понуда изабраног понуђача бр. ____</w:t>
      </w:r>
      <w:r>
        <w:rPr>
          <w:iCs/>
          <w:lang w:val="sr-Cyrl-RS"/>
        </w:rPr>
        <w:t>__</w:t>
      </w:r>
      <w:r w:rsidRPr="002350FD">
        <w:rPr>
          <w:iCs/>
          <w:lang w:val="sr-Cyrl-RS"/>
        </w:rPr>
        <w:t>__ од</w:t>
      </w:r>
      <w:r w:rsidR="0016609E">
        <w:rPr>
          <w:iCs/>
          <w:lang w:val="sr-Cyrl-RS"/>
        </w:rPr>
        <w:t xml:space="preserve"> _________ 2015</w:t>
      </w:r>
      <w:r>
        <w:rPr>
          <w:iCs/>
          <w:lang w:val="sr-Cyrl-RS"/>
        </w:rPr>
        <w:t>.год.</w:t>
      </w:r>
    </w:p>
    <w:p w:rsidR="00F0136C" w:rsidRDefault="00F0136C" w:rsidP="00F0136C">
      <w:pPr>
        <w:pStyle w:val="NoSpacing"/>
        <w:rPr>
          <w:lang w:val="sr-Cyrl-CS"/>
        </w:rPr>
      </w:pPr>
    </w:p>
    <w:p w:rsidR="00F0136C" w:rsidRPr="000D73A1" w:rsidRDefault="00F0136C" w:rsidP="00F0136C">
      <w:pPr>
        <w:pStyle w:val="NoSpacing"/>
        <w:jc w:val="center"/>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1.</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Уговорне стране констатују:</w:t>
      </w:r>
    </w:p>
    <w:p w:rsidR="00F0136C" w:rsidRPr="000D73A1" w:rsidRDefault="00F0136C" w:rsidP="00F0136C">
      <w:pPr>
        <w:spacing w:line="240" w:lineRule="auto"/>
        <w:ind w:firstLine="720"/>
        <w:jc w:val="both"/>
        <w:rPr>
          <w:lang w:val="sr-Cyrl-CS"/>
        </w:rPr>
      </w:pPr>
      <w:r w:rsidRPr="000D73A1">
        <w:rPr>
          <w:lang w:val="sr-Cyrl-CS"/>
        </w:rPr>
        <w:t>- Да ј</w:t>
      </w:r>
      <w:r>
        <w:rPr>
          <w:lang w:val="sr-Cyrl-CS"/>
        </w:rPr>
        <w:t>е Осигураник, на основу члана 39</w:t>
      </w:r>
      <w:r w:rsidRPr="000D73A1">
        <w:rPr>
          <w:lang w:val="sr-Cyrl-CS"/>
        </w:rPr>
        <w:t>. Закона о јавним набавкама („</w:t>
      </w:r>
      <w:r>
        <w:rPr>
          <w:lang w:val="sr-Cyrl-CS"/>
        </w:rPr>
        <w:t>Службени гласник РС“ број 124/12</w:t>
      </w:r>
      <w:r w:rsidR="0016609E">
        <w:rPr>
          <w:lang w:val="sr-Cyrl-CS"/>
        </w:rPr>
        <w:t xml:space="preserve"> и 14/2015</w:t>
      </w:r>
      <w:r>
        <w:rPr>
          <w:lang w:val="sr-Cyrl-CS"/>
        </w:rPr>
        <w:t>)</w:t>
      </w:r>
      <w:r w:rsidRPr="000D73A1">
        <w:rPr>
          <w:lang w:val="sr-Cyrl-CS"/>
        </w:rPr>
        <w:t>, спровео поступак јавне набавке мале вредности за набавку услуга</w:t>
      </w:r>
      <w:r w:rsidR="007E5F94">
        <w:rPr>
          <w:lang w:val="sr-Latn-RS"/>
        </w:rPr>
        <w:t xml:space="preserve"> </w:t>
      </w:r>
      <w:r w:rsidRPr="000D73A1">
        <w:rPr>
          <w:lang w:val="sr-Cyrl-CS"/>
        </w:rPr>
        <w:t xml:space="preserve">осигурања </w:t>
      </w:r>
      <w:r>
        <w:rPr>
          <w:lang w:val="sr-Cyrl-CS"/>
        </w:rPr>
        <w:t>в</w:t>
      </w:r>
      <w:r w:rsidRPr="000D73A1">
        <w:rPr>
          <w:lang w:val="sr-Cyrl-CS"/>
        </w:rPr>
        <w:t xml:space="preserve">озила Министарства </w:t>
      </w:r>
      <w:r>
        <w:rPr>
          <w:lang w:val="sr-Cyrl-CS"/>
        </w:rPr>
        <w:t>привреде, б</w:t>
      </w:r>
      <w:r w:rsidRPr="000D73A1">
        <w:rPr>
          <w:lang w:val="sr-Cyrl-CS"/>
        </w:rPr>
        <w:t>ез учешћа, на период од годину дана</w:t>
      </w:r>
      <w:r w:rsidR="007E5F94">
        <w:rPr>
          <w:lang w:val="sr-Cyrl-CS"/>
        </w:rPr>
        <w:t>, ЈН број 33</w:t>
      </w:r>
      <w:r w:rsidR="0016609E">
        <w:rPr>
          <w:lang w:val="sr-Cyrl-CS"/>
        </w:rPr>
        <w:t>/2015</w:t>
      </w:r>
      <w:r>
        <w:rPr>
          <w:lang w:val="sr-Cyrl-CS"/>
        </w:rPr>
        <w:t>,</w:t>
      </w:r>
    </w:p>
    <w:p w:rsidR="00F0136C" w:rsidRPr="000D73A1" w:rsidRDefault="00F0136C" w:rsidP="00F0136C">
      <w:pPr>
        <w:pStyle w:val="NoSpacing"/>
        <w:jc w:val="both"/>
        <w:rPr>
          <w:rFonts w:ascii="Times New Roman" w:hAnsi="Times New Roman" w:cs="Times New Roman"/>
          <w:sz w:val="24"/>
          <w:szCs w:val="24"/>
          <w:lang w:val="ru-RU"/>
        </w:rPr>
      </w:pPr>
      <w:r w:rsidRPr="000D73A1">
        <w:rPr>
          <w:rFonts w:ascii="Times New Roman" w:hAnsi="Times New Roman" w:cs="Times New Roman"/>
          <w:sz w:val="24"/>
          <w:szCs w:val="24"/>
          <w:lang w:val="ru-RU"/>
        </w:rPr>
        <w:tab/>
        <w:t>-</w:t>
      </w:r>
      <w:r w:rsidRPr="000D73A1">
        <w:rPr>
          <w:rFonts w:ascii="Times New Roman" w:hAnsi="Times New Roman" w:cs="Times New Roman"/>
          <w:sz w:val="24"/>
          <w:szCs w:val="24"/>
          <w:lang w:val="sr-Cyrl-BA"/>
        </w:rPr>
        <w:t xml:space="preserve"> </w:t>
      </w:r>
      <w:r w:rsidRPr="000D73A1">
        <w:rPr>
          <w:rFonts w:ascii="Times New Roman" w:hAnsi="Times New Roman" w:cs="Times New Roman"/>
          <w:sz w:val="24"/>
          <w:szCs w:val="24"/>
          <w:lang w:val="ru-RU"/>
        </w:rPr>
        <w:t xml:space="preserve">Да је </w:t>
      </w:r>
      <w:r w:rsidRPr="000D73A1">
        <w:rPr>
          <w:rFonts w:ascii="Times New Roman" w:hAnsi="Times New Roman" w:cs="Times New Roman"/>
          <w:sz w:val="24"/>
          <w:szCs w:val="24"/>
          <w:lang w:val="sr-Cyrl-CS"/>
        </w:rPr>
        <w:t>Осигуравач</w:t>
      </w:r>
      <w:r w:rsidRPr="000D73A1">
        <w:rPr>
          <w:rFonts w:ascii="Times New Roman" w:hAnsi="Times New Roman" w:cs="Times New Roman"/>
          <w:sz w:val="24"/>
          <w:szCs w:val="24"/>
          <w:lang w:val="ru-RU"/>
        </w:rPr>
        <w:t xml:space="preserve"> доставио понуду број</w:t>
      </w:r>
      <w:r w:rsidRPr="000D73A1">
        <w:rPr>
          <w:rFonts w:ascii="Times New Roman" w:hAnsi="Times New Roman" w:cs="Times New Roman"/>
          <w:sz w:val="24"/>
          <w:szCs w:val="24"/>
          <w:lang w:val="sr-Cyrl-BA"/>
        </w:rPr>
        <w:t xml:space="preserve"> _________</w:t>
      </w:r>
      <w:r w:rsidRPr="000D73A1">
        <w:rPr>
          <w:rFonts w:ascii="Times New Roman" w:hAnsi="Times New Roman" w:cs="Times New Roman"/>
          <w:sz w:val="24"/>
          <w:szCs w:val="24"/>
          <w:lang w:val="ru-RU"/>
        </w:rPr>
        <w:t xml:space="preserve"> од</w:t>
      </w:r>
      <w:r w:rsidR="0016609E">
        <w:rPr>
          <w:rFonts w:ascii="Times New Roman" w:hAnsi="Times New Roman" w:cs="Times New Roman"/>
          <w:sz w:val="24"/>
          <w:szCs w:val="24"/>
          <w:lang w:val="sr-Cyrl-BA"/>
        </w:rPr>
        <w:t xml:space="preserve"> ______ 2015</w:t>
      </w:r>
      <w:r>
        <w:rPr>
          <w:rFonts w:ascii="Times New Roman" w:hAnsi="Times New Roman" w:cs="Times New Roman"/>
          <w:sz w:val="24"/>
          <w:szCs w:val="24"/>
          <w:lang w:val="sr-Cyrl-BA"/>
        </w:rPr>
        <w:t>.</w:t>
      </w:r>
      <w:r w:rsidRPr="000D73A1">
        <w:rPr>
          <w:rFonts w:ascii="Times New Roman" w:hAnsi="Times New Roman" w:cs="Times New Roman"/>
          <w:sz w:val="24"/>
          <w:szCs w:val="24"/>
          <w:lang w:val="sr-Cyrl-CS"/>
        </w:rPr>
        <w:t xml:space="preserve"> </w:t>
      </w:r>
      <w:r w:rsidRPr="000D73A1">
        <w:rPr>
          <w:rFonts w:ascii="Times New Roman" w:hAnsi="Times New Roman" w:cs="Times New Roman"/>
          <w:sz w:val="24"/>
          <w:szCs w:val="24"/>
          <w:lang w:val="ru-RU"/>
        </w:rPr>
        <w:t xml:space="preserve">године, која </w:t>
      </w:r>
      <w:r w:rsidRPr="000D73A1">
        <w:rPr>
          <w:rFonts w:ascii="Times New Roman" w:hAnsi="Times New Roman" w:cs="Times New Roman"/>
          <w:sz w:val="24"/>
          <w:szCs w:val="24"/>
          <w:lang w:val="sr-Cyrl-CS"/>
        </w:rPr>
        <w:t>у потпуности испуњава услове из конкурсне документације,</w:t>
      </w:r>
      <w:r w:rsidRPr="000D73A1">
        <w:rPr>
          <w:rFonts w:ascii="Times New Roman" w:hAnsi="Times New Roman" w:cs="Times New Roman"/>
          <w:sz w:val="24"/>
          <w:szCs w:val="24"/>
          <w:lang w:val="ru-RU"/>
        </w:rPr>
        <w:t xml:space="preserve"> налази </w:t>
      </w:r>
      <w:r w:rsidRPr="000D73A1">
        <w:rPr>
          <w:rFonts w:ascii="Times New Roman" w:hAnsi="Times New Roman" w:cs="Times New Roman"/>
          <w:sz w:val="24"/>
          <w:szCs w:val="24"/>
          <w:lang w:val="sr-Cyrl-CS"/>
        </w:rPr>
        <w:t xml:space="preserve">се </w:t>
      </w:r>
      <w:r w:rsidRPr="000D73A1">
        <w:rPr>
          <w:rFonts w:ascii="Times New Roman" w:hAnsi="Times New Roman" w:cs="Times New Roman"/>
          <w:sz w:val="24"/>
          <w:szCs w:val="24"/>
          <w:lang w:val="ru-RU"/>
        </w:rPr>
        <w:t>у прилогу и саставни је део овог уговора</w:t>
      </w:r>
      <w:r>
        <w:rPr>
          <w:rFonts w:ascii="Times New Roman" w:hAnsi="Times New Roman" w:cs="Times New Roman"/>
          <w:sz w:val="24"/>
          <w:szCs w:val="24"/>
          <w:lang w:val="ru-RU"/>
        </w:rPr>
        <w:t>,</w:t>
      </w:r>
    </w:p>
    <w:p w:rsidR="00F0136C" w:rsidRPr="000D73A1" w:rsidRDefault="00F0136C" w:rsidP="00F0136C">
      <w:pPr>
        <w:pStyle w:val="NoSpacing"/>
        <w:ind w:firstLine="720"/>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 xml:space="preserve">- Да је Осигураник након спроведеног поступка јавне набавке мале вредности бр. </w:t>
      </w:r>
      <w:r w:rsidR="007E5F94">
        <w:rPr>
          <w:rFonts w:ascii="Times New Roman" w:hAnsi="Times New Roman" w:cs="Times New Roman"/>
          <w:sz w:val="24"/>
          <w:szCs w:val="24"/>
          <w:lang w:val="sr-Latn-CS"/>
        </w:rPr>
        <w:t>33</w:t>
      </w:r>
      <w:r w:rsidR="0016609E">
        <w:rPr>
          <w:rFonts w:ascii="Times New Roman" w:hAnsi="Times New Roman" w:cs="Times New Roman"/>
          <w:sz w:val="24"/>
          <w:szCs w:val="24"/>
          <w:lang w:val="sr-Latn-CS"/>
        </w:rPr>
        <w:t>/2015</w:t>
      </w:r>
      <w:r w:rsidRPr="000D73A1">
        <w:rPr>
          <w:rFonts w:ascii="Times New Roman" w:hAnsi="Times New Roman" w:cs="Times New Roman"/>
          <w:sz w:val="24"/>
          <w:szCs w:val="24"/>
          <w:lang w:val="sr-Cyrl-CS"/>
        </w:rPr>
        <w:t xml:space="preserve"> донео Одлуку о </w:t>
      </w:r>
      <w:r>
        <w:rPr>
          <w:rFonts w:ascii="Times New Roman" w:hAnsi="Times New Roman" w:cs="Times New Roman"/>
          <w:sz w:val="24"/>
          <w:szCs w:val="24"/>
          <w:lang w:val="sr-Cyrl-CS"/>
        </w:rPr>
        <w:t xml:space="preserve">додели уговора </w:t>
      </w:r>
      <w:r w:rsidRPr="000D73A1">
        <w:rPr>
          <w:rFonts w:ascii="Times New Roman" w:hAnsi="Times New Roman" w:cs="Times New Roman"/>
          <w:sz w:val="24"/>
          <w:szCs w:val="24"/>
          <w:lang w:val="sr-Cyrl-CS"/>
        </w:rPr>
        <w:t>бр.______</w:t>
      </w:r>
      <w:r w:rsidR="0016609E">
        <w:rPr>
          <w:rFonts w:ascii="Times New Roman" w:hAnsi="Times New Roman" w:cs="Times New Roman"/>
          <w:sz w:val="24"/>
          <w:szCs w:val="24"/>
          <w:lang w:val="sr-Cyrl-CS"/>
        </w:rPr>
        <w:t>___</w:t>
      </w:r>
      <w:r w:rsidR="007E5F94">
        <w:rPr>
          <w:rFonts w:ascii="Times New Roman" w:hAnsi="Times New Roman" w:cs="Times New Roman"/>
          <w:sz w:val="24"/>
          <w:szCs w:val="24"/>
          <w:lang w:val="sr-Latn-RS"/>
        </w:rPr>
        <w:t>__</w:t>
      </w:r>
      <w:r w:rsidR="0016609E">
        <w:rPr>
          <w:rFonts w:ascii="Times New Roman" w:hAnsi="Times New Roman" w:cs="Times New Roman"/>
          <w:sz w:val="24"/>
          <w:szCs w:val="24"/>
          <w:lang w:val="sr-Cyrl-CS"/>
        </w:rPr>
        <w:t>_од ______ 2015</w:t>
      </w:r>
      <w:r>
        <w:rPr>
          <w:rFonts w:ascii="Times New Roman" w:hAnsi="Times New Roman" w:cs="Times New Roman"/>
          <w:sz w:val="24"/>
          <w:szCs w:val="24"/>
          <w:lang w:val="sr-Cyrl-CS"/>
        </w:rPr>
        <w:t>. године</w:t>
      </w:r>
      <w:r w:rsidRPr="000D73A1">
        <w:rPr>
          <w:rFonts w:ascii="Times New Roman" w:hAnsi="Times New Roman" w:cs="Times New Roman"/>
          <w:sz w:val="24"/>
          <w:szCs w:val="24"/>
          <w:lang w:val="sr-Cyrl-CS"/>
        </w:rPr>
        <w:t xml:space="preserve"> и да је истекао рок за подношење захтева за заштиту права.</w:t>
      </w:r>
    </w:p>
    <w:p w:rsidR="00F0136C" w:rsidRPr="000D73A1" w:rsidRDefault="00F0136C" w:rsidP="00F0136C">
      <w:pPr>
        <w:pStyle w:val="NoSpacing"/>
        <w:jc w:val="both"/>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2.</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ind w:firstLine="720"/>
        <w:jc w:val="both"/>
        <w:rPr>
          <w:rFonts w:ascii="Times New Roman" w:hAnsi="Times New Roman" w:cs="Times New Roman"/>
          <w:sz w:val="24"/>
          <w:szCs w:val="24"/>
          <w:lang w:val="ru-RU"/>
        </w:rPr>
      </w:pPr>
      <w:r w:rsidRPr="000D73A1">
        <w:rPr>
          <w:rFonts w:ascii="Times New Roman" w:hAnsi="Times New Roman" w:cs="Times New Roman"/>
          <w:sz w:val="24"/>
          <w:szCs w:val="24"/>
          <w:lang w:val="sr-Cyrl-CS"/>
        </w:rPr>
        <w:t xml:space="preserve">Уговорне стране су сагласне да су предмет овог Уговора услуге - обавезно осигурање и каско осигурање возила Министарства </w:t>
      </w:r>
      <w:r>
        <w:rPr>
          <w:rFonts w:ascii="Times New Roman" w:hAnsi="Times New Roman" w:cs="Times New Roman"/>
          <w:sz w:val="24"/>
          <w:szCs w:val="24"/>
          <w:lang w:val="sr-Cyrl-CS"/>
        </w:rPr>
        <w:t>привреде</w:t>
      </w:r>
      <w:r w:rsidRPr="000D73A1">
        <w:rPr>
          <w:rFonts w:ascii="Times New Roman" w:hAnsi="Times New Roman" w:cs="Times New Roman"/>
          <w:sz w:val="24"/>
          <w:szCs w:val="24"/>
          <w:lang w:val="sr-Cyrl-CS"/>
        </w:rPr>
        <w:t>,</w:t>
      </w:r>
      <w:r w:rsidRPr="000D73A1">
        <w:rPr>
          <w:rFonts w:ascii="Times New Roman" w:hAnsi="Times New Roman" w:cs="Times New Roman"/>
          <w:color w:val="FF0000"/>
          <w:sz w:val="24"/>
          <w:szCs w:val="24"/>
          <w:lang w:val="sr-Cyrl-CS"/>
        </w:rPr>
        <w:t xml:space="preserve"> </w:t>
      </w:r>
      <w:r w:rsidRPr="000D73A1">
        <w:rPr>
          <w:rFonts w:ascii="Times New Roman" w:hAnsi="Times New Roman" w:cs="Times New Roman"/>
          <w:sz w:val="24"/>
          <w:szCs w:val="24"/>
          <w:lang w:val="sr-Cyrl-CS"/>
        </w:rPr>
        <w:t xml:space="preserve">без учешћа, на период од годину дана, </w:t>
      </w:r>
      <w:r w:rsidRPr="000D73A1">
        <w:rPr>
          <w:rFonts w:ascii="Times New Roman" w:hAnsi="Times New Roman" w:cs="Times New Roman"/>
          <w:sz w:val="24"/>
          <w:szCs w:val="24"/>
          <w:lang w:val="ru-RU"/>
        </w:rPr>
        <w:t>у свему према усвојеној понуди Осигуравача</w:t>
      </w:r>
      <w:r w:rsidR="0016609E">
        <w:rPr>
          <w:rFonts w:ascii="Times New Roman" w:hAnsi="Times New Roman" w:cs="Times New Roman"/>
          <w:sz w:val="24"/>
          <w:szCs w:val="24"/>
          <w:lang w:val="ru-RU"/>
        </w:rPr>
        <w:t xml:space="preserve"> број ________ од________ 2015</w:t>
      </w:r>
      <w:r>
        <w:rPr>
          <w:rFonts w:ascii="Times New Roman" w:hAnsi="Times New Roman" w:cs="Times New Roman"/>
          <w:sz w:val="24"/>
          <w:szCs w:val="24"/>
          <w:lang w:val="ru-RU"/>
        </w:rPr>
        <w:t>. године</w:t>
      </w:r>
      <w:r w:rsidRPr="000D73A1">
        <w:rPr>
          <w:rFonts w:ascii="Times New Roman" w:hAnsi="Times New Roman" w:cs="Times New Roman"/>
          <w:sz w:val="24"/>
          <w:szCs w:val="24"/>
          <w:lang w:val="ru-RU"/>
        </w:rPr>
        <w:t>.</w:t>
      </w:r>
    </w:p>
    <w:p w:rsidR="00F0136C" w:rsidRPr="000D73A1" w:rsidRDefault="00F0136C" w:rsidP="00F0136C">
      <w:pPr>
        <w:pStyle w:val="NoSpacing"/>
        <w:ind w:firstLine="720"/>
        <w:jc w:val="both"/>
        <w:rPr>
          <w:rFonts w:ascii="Times New Roman" w:hAnsi="Times New Roman" w:cs="Times New Roman"/>
          <w:sz w:val="24"/>
          <w:szCs w:val="24"/>
          <w:lang w:val="ru-RU"/>
        </w:rPr>
      </w:pPr>
      <w:r w:rsidRPr="000D73A1">
        <w:rPr>
          <w:rFonts w:ascii="Times New Roman" w:hAnsi="Times New Roman" w:cs="Times New Roman"/>
          <w:sz w:val="24"/>
          <w:szCs w:val="24"/>
          <w:lang w:val="ru-RU"/>
        </w:rPr>
        <w:t>У услуге из става 1</w:t>
      </w:r>
      <w:r>
        <w:rPr>
          <w:rFonts w:ascii="Times New Roman" w:hAnsi="Times New Roman" w:cs="Times New Roman"/>
          <w:sz w:val="24"/>
          <w:szCs w:val="24"/>
          <w:lang w:val="ru-RU"/>
        </w:rPr>
        <w:t>.</w:t>
      </w:r>
      <w:r w:rsidRPr="000D73A1">
        <w:rPr>
          <w:rFonts w:ascii="Times New Roman" w:hAnsi="Times New Roman" w:cs="Times New Roman"/>
          <w:sz w:val="24"/>
          <w:szCs w:val="24"/>
          <w:lang w:val="ru-RU"/>
        </w:rPr>
        <w:t xml:space="preserve"> овог члана спадају:</w:t>
      </w:r>
    </w:p>
    <w:p w:rsidR="00F0136C" w:rsidRPr="000D73A1" w:rsidRDefault="00F0136C" w:rsidP="00F0136C">
      <w:pPr>
        <w:pStyle w:val="NoSpacing"/>
        <w:numPr>
          <w:ilvl w:val="0"/>
          <w:numId w:val="13"/>
        </w:numPr>
        <w:suppressAutoHyphens w:val="0"/>
        <w:spacing w:line="240" w:lineRule="auto"/>
        <w:jc w:val="both"/>
        <w:rPr>
          <w:rFonts w:ascii="Times New Roman" w:hAnsi="Times New Roman" w:cs="Times New Roman"/>
          <w:sz w:val="24"/>
          <w:szCs w:val="24"/>
          <w:lang w:val="ru-RU"/>
        </w:rPr>
      </w:pPr>
      <w:r w:rsidRPr="000D73A1">
        <w:rPr>
          <w:rFonts w:ascii="Times New Roman" w:hAnsi="Times New Roman" w:cs="Times New Roman"/>
          <w:sz w:val="24"/>
          <w:szCs w:val="24"/>
          <w:lang w:val="sr-Cyrl-CS"/>
        </w:rPr>
        <w:t xml:space="preserve">обавезно осигурање </w:t>
      </w:r>
      <w:r w:rsidRPr="000D73A1">
        <w:rPr>
          <w:rFonts w:ascii="Times New Roman" w:hAnsi="Times New Roman" w:cs="Times New Roman"/>
          <w:sz w:val="24"/>
          <w:szCs w:val="24"/>
          <w:lang w:val="sr-Cyrl-BA"/>
        </w:rPr>
        <w:t>од ауто одговорности за штете причињене трећим лицима</w:t>
      </w:r>
    </w:p>
    <w:p w:rsidR="00F0136C" w:rsidRPr="000D73A1" w:rsidRDefault="00F0136C" w:rsidP="00F0136C">
      <w:pPr>
        <w:pStyle w:val="NoSpacing"/>
        <w:numPr>
          <w:ilvl w:val="0"/>
          <w:numId w:val="13"/>
        </w:numPr>
        <w:suppressAutoHyphens w:val="0"/>
        <w:spacing w:line="240" w:lineRule="auto"/>
        <w:jc w:val="both"/>
        <w:rPr>
          <w:rFonts w:ascii="Times New Roman" w:hAnsi="Times New Roman" w:cs="Times New Roman"/>
          <w:sz w:val="24"/>
          <w:szCs w:val="24"/>
          <w:lang w:val="ru-RU"/>
        </w:rPr>
      </w:pPr>
      <w:r w:rsidRPr="000D73A1">
        <w:rPr>
          <w:rFonts w:ascii="Times New Roman" w:hAnsi="Times New Roman" w:cs="Times New Roman"/>
          <w:sz w:val="24"/>
          <w:szCs w:val="24"/>
          <w:lang w:val="sr-Cyrl-CS"/>
        </w:rPr>
        <w:t>каско осигурање -</w:t>
      </w:r>
      <w:r w:rsidRPr="000D73A1">
        <w:rPr>
          <w:rFonts w:ascii="Times New Roman" w:hAnsi="Times New Roman" w:cs="Times New Roman"/>
          <w:color w:val="FF0000"/>
          <w:sz w:val="24"/>
          <w:szCs w:val="24"/>
          <w:lang w:val="sr-Cyrl-BA"/>
        </w:rPr>
        <w:t xml:space="preserve"> </w:t>
      </w:r>
      <w:r w:rsidRPr="000D73A1">
        <w:rPr>
          <w:rFonts w:ascii="Times New Roman" w:hAnsi="Times New Roman" w:cs="Times New Roman"/>
          <w:sz w:val="24"/>
          <w:szCs w:val="24"/>
          <w:lang w:val="sr-Cyrl-BA"/>
        </w:rPr>
        <w:t>обухвата штете на сопственом возилу настале као последица изненадних и независних догађаја од воље осигураника или возача</w:t>
      </w:r>
    </w:p>
    <w:p w:rsidR="00F0136C" w:rsidRPr="000D73A1" w:rsidRDefault="00F0136C" w:rsidP="00F0136C">
      <w:pPr>
        <w:pStyle w:val="NoSpacing"/>
        <w:ind w:firstLine="720"/>
        <w:jc w:val="both"/>
        <w:rPr>
          <w:rFonts w:ascii="Times New Roman" w:hAnsi="Times New Roman" w:cs="Times New Roman"/>
          <w:sz w:val="24"/>
          <w:szCs w:val="24"/>
          <w:lang w:val="ru-RU"/>
        </w:rPr>
      </w:pPr>
      <w:r w:rsidRPr="000D73A1">
        <w:rPr>
          <w:rFonts w:ascii="Times New Roman" w:hAnsi="Times New Roman" w:cs="Times New Roman"/>
          <w:sz w:val="24"/>
          <w:szCs w:val="24"/>
          <w:lang w:val="sr-Cyrl-BA"/>
        </w:rPr>
        <w:lastRenderedPageBreak/>
        <w:t>Предмет каско осигурања су возила и њихови саставни делови (алат, прибор, резервни делови и опрема стандардно тј. фабрички испоручена за одређени тип возила)</w:t>
      </w:r>
    </w:p>
    <w:p w:rsidR="00F0136C" w:rsidRDefault="00F0136C" w:rsidP="00F0136C">
      <w:pPr>
        <w:pStyle w:val="NoSpacing"/>
        <w:jc w:val="both"/>
        <w:rPr>
          <w:rFonts w:ascii="Times New Roman" w:hAnsi="Times New Roman" w:cs="Times New Roman"/>
          <w:sz w:val="24"/>
          <w:szCs w:val="24"/>
          <w:lang w:val="sr-Cyrl-BA"/>
        </w:rPr>
      </w:pPr>
    </w:p>
    <w:p w:rsidR="0016609E" w:rsidRPr="000D73A1" w:rsidRDefault="0016609E" w:rsidP="00F0136C">
      <w:pPr>
        <w:pStyle w:val="NoSpacing"/>
        <w:jc w:val="both"/>
        <w:rPr>
          <w:rFonts w:ascii="Times New Roman" w:hAnsi="Times New Roman" w:cs="Times New Roman"/>
          <w:sz w:val="24"/>
          <w:szCs w:val="24"/>
          <w:lang w:val="sr-Cyrl-BA"/>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3.</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 xml:space="preserve">Уговорена висина премија за услуге из члана 2. овог уговора, без урачунатог пореза, </w:t>
      </w:r>
      <w:r>
        <w:rPr>
          <w:rFonts w:ascii="Times New Roman" w:hAnsi="Times New Roman" w:cs="Times New Roman"/>
          <w:sz w:val="24"/>
          <w:szCs w:val="24"/>
          <w:lang w:val="sr-Cyrl-CS"/>
        </w:rPr>
        <w:t xml:space="preserve">за возила наведена у понуди, </w:t>
      </w:r>
      <w:r w:rsidRPr="000D73A1">
        <w:rPr>
          <w:rFonts w:ascii="Times New Roman" w:hAnsi="Times New Roman" w:cs="Times New Roman"/>
          <w:sz w:val="24"/>
          <w:szCs w:val="24"/>
          <w:lang w:val="sr-Cyrl-CS"/>
        </w:rPr>
        <w:t>износи:_________________ динара.</w:t>
      </w:r>
    </w:p>
    <w:p w:rsidR="00F0136C" w:rsidRDefault="00F0136C" w:rsidP="00F0136C">
      <w:pPr>
        <w:pStyle w:val="NoSpacing"/>
        <w:ind w:firstLine="720"/>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5% пореза на премије неживотних осигурања, износи ______________ динара.</w:t>
      </w:r>
    </w:p>
    <w:p w:rsidR="00F0136C" w:rsidRDefault="00F0136C" w:rsidP="00F0136C">
      <w:pPr>
        <w:pStyle w:val="NoSpacing"/>
        <w:ind w:firstLine="720"/>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Укупна висина премије са урачунатим порезом износи: ______________ динара.</w:t>
      </w:r>
    </w:p>
    <w:p w:rsidR="00F0136C" w:rsidRPr="00A12868" w:rsidRDefault="00F0136C" w:rsidP="00F0136C">
      <w:pPr>
        <w:pStyle w:val="ListParagraph"/>
        <w:ind w:left="0" w:firstLine="708"/>
        <w:jc w:val="both"/>
        <w:outlineLvl w:val="0"/>
        <w:rPr>
          <w:lang w:val="sr-Cyrl-CS"/>
        </w:rPr>
      </w:pPr>
      <w:r w:rsidRPr="00A12868">
        <w:rPr>
          <w:lang w:val="sr-Cyrl-CS"/>
        </w:rPr>
        <w:t>Премија се може мењати</w:t>
      </w:r>
      <w:r w:rsidRPr="00A12868">
        <w:rPr>
          <w:iCs/>
          <w:lang w:val="sr-Cyrl-RS"/>
        </w:rPr>
        <w:t xml:space="preserve"> само у складу са Одлуком о основним критеријумима бонус-малус система, подацима за примену тог система и највишем бонусу („Службени гласник РС“ број 24/2010 и 60/2011).</w:t>
      </w:r>
    </w:p>
    <w:p w:rsidR="00F0136C" w:rsidRPr="00A12868" w:rsidRDefault="00F0136C" w:rsidP="00F0136C">
      <w:pPr>
        <w:pStyle w:val="NoSpacing"/>
        <w:jc w:val="both"/>
        <w:rPr>
          <w:rFonts w:ascii="Times New Roman" w:hAnsi="Times New Roman" w:cs="Times New Roman"/>
          <w:color w:val="000000"/>
          <w:sz w:val="24"/>
          <w:szCs w:val="24"/>
          <w:lang w:val="sr-Cyrl-CS"/>
        </w:rPr>
      </w:pPr>
      <w:r w:rsidRPr="00A12868">
        <w:rPr>
          <w:rFonts w:ascii="Times New Roman" w:hAnsi="Times New Roman" w:cs="Times New Roman"/>
          <w:color w:val="000000"/>
          <w:sz w:val="24"/>
          <w:szCs w:val="24"/>
          <w:lang w:val="sr-Cyrl-CS"/>
        </w:rPr>
        <w:tab/>
        <w:t>Осигураник задржава право да осигура и друга возила која нису наведена у понуди, према понуђеним ценама Осигуравача, у складу са Одлуком о основним критеријумима бонус-малус система, подацима за примену тог система и највишем бонусу („Службени гласник РС“ број 24/2010 и 60/2011), а највише до укупног износа од _____________ динара без пореза.</w:t>
      </w:r>
    </w:p>
    <w:p w:rsidR="00F0136C" w:rsidRPr="000D73A1" w:rsidRDefault="00F0136C" w:rsidP="00F0136C">
      <w:pPr>
        <w:pStyle w:val="NoSpacing"/>
        <w:ind w:firstLine="720"/>
        <w:jc w:val="both"/>
        <w:rPr>
          <w:rFonts w:ascii="Times New Roman" w:hAnsi="Times New Roman" w:cs="Times New Roman"/>
          <w:sz w:val="24"/>
          <w:szCs w:val="24"/>
          <w:lang w:val="sr-Cyrl-BA"/>
        </w:rPr>
      </w:pPr>
      <w:r w:rsidRPr="000D73A1">
        <w:rPr>
          <w:rFonts w:ascii="Times New Roman" w:hAnsi="Times New Roman" w:cs="Times New Roman"/>
          <w:sz w:val="24"/>
          <w:szCs w:val="24"/>
          <w:lang w:val="sr-Cyrl-BA"/>
        </w:rPr>
        <w:t>Премије ће се уплаћивати према испостављеној фактури Осигуравача за извршену услугу осигурања возила, према времену доспећа осигурања сваког од наведених возила, на рачун број _____________________ који се води код ________________ банке.</w:t>
      </w:r>
    </w:p>
    <w:p w:rsidR="00F0136C" w:rsidRPr="000D73A1" w:rsidRDefault="00F0136C" w:rsidP="00F0136C">
      <w:pPr>
        <w:pStyle w:val="NoSpacing"/>
        <w:ind w:firstLine="720"/>
        <w:jc w:val="both"/>
        <w:rPr>
          <w:rFonts w:ascii="Times New Roman" w:hAnsi="Times New Roman" w:cs="Times New Roman"/>
          <w:sz w:val="24"/>
          <w:szCs w:val="24"/>
          <w:lang w:val="ru-RU"/>
        </w:rPr>
      </w:pPr>
      <w:r w:rsidRPr="000D73A1">
        <w:rPr>
          <w:rFonts w:ascii="Times New Roman" w:hAnsi="Times New Roman" w:cs="Times New Roman"/>
          <w:sz w:val="24"/>
          <w:szCs w:val="24"/>
          <w:lang w:val="sr-Cyrl-BA"/>
        </w:rPr>
        <w:t xml:space="preserve">Рок плаћања износи ________ дана од дана службеног пријема рачуна </w:t>
      </w:r>
      <w:r w:rsidRPr="000D73A1">
        <w:rPr>
          <w:rFonts w:ascii="Times New Roman" w:hAnsi="Times New Roman" w:cs="Times New Roman"/>
          <w:sz w:val="24"/>
          <w:szCs w:val="24"/>
          <w:lang w:val="ru-RU"/>
        </w:rPr>
        <w:t>који је издат за сваку појединачну извршену услугу.</w:t>
      </w:r>
    </w:p>
    <w:p w:rsidR="00F0136C" w:rsidRPr="000D73A1" w:rsidRDefault="00F0136C" w:rsidP="00F0136C">
      <w:pPr>
        <w:pStyle w:val="NoSpacing"/>
        <w:jc w:val="both"/>
        <w:rPr>
          <w:rFonts w:ascii="Times New Roman" w:hAnsi="Times New Roman" w:cs="Times New Roman"/>
          <w:sz w:val="24"/>
          <w:szCs w:val="24"/>
          <w:lang w:val="ru-RU"/>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4.</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Осигураник се обавезује да у случају отуђења или оштећења возила обавести Осигуравача.</w:t>
      </w:r>
    </w:p>
    <w:p w:rsidR="00F0136C" w:rsidRPr="000D73A1" w:rsidRDefault="00F0136C" w:rsidP="00F0136C">
      <w:pPr>
        <w:pStyle w:val="NoSpacing"/>
        <w:jc w:val="both"/>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5.</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ind w:firstLine="720"/>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Осигуравач се обавезује да моторна возила осигурава у складу са важећим Условима за осигурање моторних возила.</w:t>
      </w:r>
    </w:p>
    <w:p w:rsidR="00F0136C" w:rsidRPr="000D73A1" w:rsidRDefault="00F0136C" w:rsidP="00F0136C">
      <w:pPr>
        <w:pStyle w:val="NoSpacing"/>
        <w:jc w:val="both"/>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6.</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Осигураник се обавезује да Осигуравачу пружи потребну помоћ при снимању и процени насталих штета, као и при комплетирању података потребних за утврђивање штете.</w:t>
      </w:r>
    </w:p>
    <w:p w:rsidR="00F0136C" w:rsidRPr="000D73A1" w:rsidRDefault="00F0136C" w:rsidP="00F0136C">
      <w:pPr>
        <w:pStyle w:val="NoSpacing"/>
        <w:jc w:val="both"/>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7.</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За све што није регулисано овим Уговором, примењиваће се одредбе Закона о облигационим односима.</w:t>
      </w:r>
    </w:p>
    <w:p w:rsidR="00F0136C" w:rsidRPr="000D73A1" w:rsidRDefault="00F0136C" w:rsidP="00F0136C">
      <w:pPr>
        <w:pStyle w:val="NoSpacing"/>
        <w:jc w:val="both"/>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8.</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Све евентуалне спорове уговорне стране ће решавати споразумно, а у супротном спорове ће решавати Привредни суд у Београду.</w:t>
      </w:r>
    </w:p>
    <w:p w:rsidR="00F0136C" w:rsidRDefault="00F0136C" w:rsidP="00F0136C">
      <w:pPr>
        <w:pStyle w:val="NoSpacing"/>
        <w:jc w:val="both"/>
        <w:rPr>
          <w:rFonts w:ascii="Times New Roman" w:hAnsi="Times New Roman" w:cs="Times New Roman"/>
          <w:sz w:val="24"/>
          <w:szCs w:val="24"/>
          <w:lang w:val="sr-Cyrl-CS"/>
        </w:rPr>
      </w:pPr>
    </w:p>
    <w:p w:rsidR="007E5F94" w:rsidRDefault="007E5F94" w:rsidP="00F0136C">
      <w:pPr>
        <w:pStyle w:val="NoSpacing"/>
        <w:jc w:val="both"/>
        <w:rPr>
          <w:rFonts w:ascii="Times New Roman" w:hAnsi="Times New Roman" w:cs="Times New Roman"/>
          <w:sz w:val="24"/>
          <w:szCs w:val="24"/>
          <w:lang w:val="sr-Cyrl-CS"/>
        </w:rPr>
      </w:pPr>
    </w:p>
    <w:p w:rsidR="007E5F94" w:rsidRDefault="007E5F94" w:rsidP="00F0136C">
      <w:pPr>
        <w:pStyle w:val="NoSpacing"/>
        <w:jc w:val="both"/>
        <w:rPr>
          <w:rFonts w:ascii="Times New Roman" w:hAnsi="Times New Roman" w:cs="Times New Roman"/>
          <w:sz w:val="24"/>
          <w:szCs w:val="24"/>
          <w:lang w:val="sr-Cyrl-CS"/>
        </w:rPr>
      </w:pPr>
    </w:p>
    <w:p w:rsidR="007E5F94" w:rsidRPr="000D73A1" w:rsidRDefault="007E5F94" w:rsidP="00F0136C">
      <w:pPr>
        <w:pStyle w:val="NoSpacing"/>
        <w:jc w:val="both"/>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9.</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ind w:firstLine="720"/>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Уговор ступа на снагу даном потписивања од стране овлашћених лица обе уговорне стране и траје годину дана од дана закључења.</w:t>
      </w:r>
    </w:p>
    <w:p w:rsidR="00F0136C" w:rsidRDefault="00F0136C" w:rsidP="007E5F94">
      <w:pPr>
        <w:pStyle w:val="NoSpacing"/>
        <w:ind w:firstLine="720"/>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Осигураник има право да једнострано откаже уговор и без отказног рока ако Осигуравач не извршава обавезе на уговорени начин, о чему ће писмено обавестити Осигуравача.</w:t>
      </w:r>
    </w:p>
    <w:p w:rsidR="007E5F94" w:rsidRPr="000D73A1" w:rsidRDefault="007E5F94" w:rsidP="007E5F94">
      <w:pPr>
        <w:pStyle w:val="NoSpacing"/>
        <w:ind w:firstLine="720"/>
        <w:jc w:val="both"/>
        <w:rPr>
          <w:rFonts w:ascii="Times New Roman" w:hAnsi="Times New Roman" w:cs="Times New Roman"/>
          <w:sz w:val="24"/>
          <w:szCs w:val="24"/>
          <w:lang w:val="sr-Cyrl-CS"/>
        </w:rPr>
      </w:pPr>
    </w:p>
    <w:p w:rsidR="00F0136C" w:rsidRDefault="00F0136C" w:rsidP="00F0136C">
      <w:pPr>
        <w:pStyle w:val="NoSpacing"/>
        <w:jc w:val="center"/>
        <w:rPr>
          <w:rFonts w:ascii="Times New Roman" w:hAnsi="Times New Roman" w:cs="Times New Roman"/>
          <w:b/>
          <w:sz w:val="24"/>
          <w:szCs w:val="24"/>
          <w:lang w:val="sr-Cyrl-CS"/>
        </w:rPr>
      </w:pPr>
      <w:r w:rsidRPr="000D73A1">
        <w:rPr>
          <w:rFonts w:ascii="Times New Roman" w:hAnsi="Times New Roman" w:cs="Times New Roman"/>
          <w:b/>
          <w:sz w:val="24"/>
          <w:szCs w:val="24"/>
          <w:lang w:val="sr-Cyrl-CS"/>
        </w:rPr>
        <w:t>Члан 10.</w:t>
      </w:r>
    </w:p>
    <w:p w:rsidR="00F0136C" w:rsidRPr="000D73A1" w:rsidRDefault="00F0136C" w:rsidP="00F0136C">
      <w:pPr>
        <w:pStyle w:val="NoSpacing"/>
        <w:jc w:val="center"/>
        <w:rPr>
          <w:rFonts w:ascii="Times New Roman" w:hAnsi="Times New Roman" w:cs="Times New Roman"/>
          <w:b/>
          <w:sz w:val="24"/>
          <w:szCs w:val="24"/>
          <w:lang w:val="sr-Cyrl-CS"/>
        </w:rPr>
      </w:pP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Овај уговор је сачињен у 6 (шест) истоветних примерака, од којих свака уговорна страна задржава по 3 (три).</w:t>
      </w:r>
    </w:p>
    <w:p w:rsidR="00F0136C" w:rsidRPr="000D73A1" w:rsidRDefault="00F0136C" w:rsidP="00F0136C">
      <w:pPr>
        <w:pStyle w:val="NoSpacing"/>
        <w:jc w:val="both"/>
        <w:rPr>
          <w:rFonts w:ascii="Times New Roman" w:hAnsi="Times New Roman" w:cs="Times New Roman"/>
          <w:sz w:val="24"/>
          <w:szCs w:val="24"/>
          <w:lang w:val="sr-Cyrl-CS"/>
        </w:rPr>
      </w:pPr>
    </w:p>
    <w:p w:rsidR="00F0136C" w:rsidRPr="000D73A1" w:rsidRDefault="00F0136C" w:rsidP="00F0136C">
      <w:pPr>
        <w:pStyle w:val="NoSpacing"/>
        <w:jc w:val="both"/>
        <w:rPr>
          <w:rFonts w:ascii="Times New Roman" w:hAnsi="Times New Roman" w:cs="Times New Roman"/>
          <w:sz w:val="24"/>
          <w:szCs w:val="24"/>
          <w:lang w:val="sr-Cyrl-CS"/>
        </w:rPr>
      </w:pPr>
    </w:p>
    <w:p w:rsidR="00F0136C" w:rsidRPr="000D73A1" w:rsidRDefault="00FE1975"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 xml:space="preserve">ЗА ОСИГУРАВАЧА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F0136C" w:rsidRPr="000D73A1">
        <w:rPr>
          <w:rFonts w:ascii="Times New Roman" w:hAnsi="Times New Roman" w:cs="Times New Roman"/>
          <w:sz w:val="24"/>
          <w:szCs w:val="24"/>
          <w:lang w:val="sr-Cyrl-CS"/>
        </w:rPr>
        <w:t>ЗА ОСИГУРАНИКА</w:t>
      </w:r>
    </w:p>
    <w:p w:rsidR="00F0136C" w:rsidRPr="000D73A1" w:rsidRDefault="00F0136C" w:rsidP="00F0136C">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FE1975">
        <w:rPr>
          <w:rFonts w:ascii="Times New Roman" w:hAnsi="Times New Roman" w:cs="Times New Roman"/>
          <w:sz w:val="24"/>
          <w:szCs w:val="24"/>
          <w:lang w:val="sr-Cyrl-CS"/>
        </w:rPr>
        <w:t>Директор</w:t>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Министар</w:t>
      </w: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__________________</w:t>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sidR="00FE1975">
        <w:rPr>
          <w:rFonts w:ascii="Times New Roman" w:hAnsi="Times New Roman" w:cs="Times New Roman"/>
          <w:sz w:val="24"/>
          <w:szCs w:val="24"/>
          <w:lang w:val="sr-Cyrl-CS"/>
        </w:rPr>
        <w:tab/>
      </w:r>
      <w:r>
        <w:rPr>
          <w:rFonts w:ascii="Times New Roman" w:hAnsi="Times New Roman" w:cs="Times New Roman"/>
          <w:sz w:val="24"/>
          <w:szCs w:val="24"/>
          <w:lang w:val="sr-Cyrl-CS"/>
        </w:rPr>
        <w:t>__________________</w:t>
      </w:r>
    </w:p>
    <w:p w:rsidR="00F0136C" w:rsidRPr="000D73A1" w:rsidRDefault="00F0136C" w:rsidP="00FE1975">
      <w:pPr>
        <w:spacing w:line="240" w:lineRule="auto"/>
        <w:ind w:left="5760" w:firstLine="720"/>
        <w:jc w:val="both"/>
        <w:rPr>
          <w:lang w:val="sr-Cyrl-CS"/>
        </w:rPr>
      </w:pPr>
      <w:r>
        <w:rPr>
          <w:lang w:val="sr-Cyrl-CS"/>
        </w:rPr>
        <w:t xml:space="preserve"> </w:t>
      </w:r>
      <w:r w:rsidR="0016609E">
        <w:rPr>
          <w:lang w:val="sr-Cyrl-CS"/>
        </w:rPr>
        <w:t xml:space="preserve">  Жељко Сертић</w:t>
      </w:r>
    </w:p>
    <w:p w:rsidR="00F0136C" w:rsidRPr="000D73A1" w:rsidRDefault="00F0136C" w:rsidP="00F0136C">
      <w:pPr>
        <w:spacing w:line="240" w:lineRule="auto"/>
        <w:jc w:val="both"/>
        <w:rPr>
          <w:b/>
          <w:bCs/>
          <w:lang w:val="sr-Cyrl-CS"/>
        </w:rPr>
      </w:pPr>
    </w:p>
    <w:p w:rsidR="00F0136C" w:rsidRPr="000D73A1" w:rsidRDefault="00F0136C" w:rsidP="00F0136C">
      <w:pPr>
        <w:spacing w:line="240" w:lineRule="auto"/>
        <w:jc w:val="both"/>
        <w:rPr>
          <w:b/>
          <w:lang w:val="sr-Cyrl-CS"/>
        </w:rPr>
      </w:pPr>
    </w:p>
    <w:p w:rsidR="00F0136C" w:rsidRPr="000D73A1" w:rsidRDefault="00F0136C" w:rsidP="00F0136C">
      <w:pPr>
        <w:spacing w:line="240" w:lineRule="auto"/>
        <w:jc w:val="both"/>
        <w:rPr>
          <w:b/>
          <w:lang w:val="sr-Cyrl-CS"/>
        </w:rPr>
      </w:pPr>
    </w:p>
    <w:p w:rsidR="00F0136C" w:rsidRPr="000D73A1" w:rsidRDefault="00F0136C" w:rsidP="00F0136C">
      <w:pPr>
        <w:spacing w:line="240" w:lineRule="auto"/>
        <w:jc w:val="both"/>
        <w:rPr>
          <w:b/>
          <w:lang w:val="sr-Cyrl-CS"/>
        </w:rPr>
      </w:pPr>
    </w:p>
    <w:p w:rsidR="00F0136C" w:rsidRPr="000D73A1" w:rsidRDefault="00F0136C" w:rsidP="00F0136C">
      <w:pPr>
        <w:spacing w:line="240" w:lineRule="auto"/>
        <w:jc w:val="both"/>
        <w:rPr>
          <w:i/>
          <w:lang w:val="sr-Cyrl-CS"/>
        </w:rPr>
      </w:pPr>
      <w:r w:rsidRPr="000D73A1">
        <w:rPr>
          <w:b/>
          <w:i/>
          <w:lang w:val="sr-Cyrl-CS"/>
        </w:rPr>
        <w:t>Напомена:</w:t>
      </w:r>
      <w:r w:rsidRPr="000D73A1">
        <w:rPr>
          <w:i/>
          <w:lang w:val="sr-Cyrl-CS"/>
        </w:rPr>
        <w:t xml:space="preserve"> 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p>
    <w:p w:rsidR="00F0136C" w:rsidRPr="000D73A1" w:rsidRDefault="00F0136C" w:rsidP="00F0136C">
      <w:pPr>
        <w:spacing w:line="240" w:lineRule="auto"/>
        <w:jc w:val="both"/>
        <w:rPr>
          <w:i/>
          <w:lang w:val="sr-Cyrl-CS"/>
        </w:rPr>
      </w:pPr>
      <w:r w:rsidRPr="000D73A1">
        <w:rPr>
          <w:i/>
          <w:lang w:val="sr-Cyrl-CS"/>
        </w:rPr>
        <w:tab/>
        <w:t>У случају подношења понуде са подизврши</w:t>
      </w:r>
      <w:r w:rsidRPr="000D73A1">
        <w:rPr>
          <w:i/>
          <w:lang w:val="sr-Latn-CS"/>
        </w:rPr>
        <w:t>оци</w:t>
      </w:r>
      <w:r w:rsidRPr="000D73A1">
        <w:rPr>
          <w:i/>
          <w:lang w:val="sr-Cyrl-CS"/>
        </w:rPr>
        <w:t>ма, сви подизвршиоци морају се навести у уговору између Наручиоца и</w:t>
      </w:r>
      <w:r w:rsidRPr="000D73A1">
        <w:rPr>
          <w:i/>
          <w:lang w:val="sr-Cyrl-BA"/>
        </w:rPr>
        <w:t xml:space="preserve"> Понуђача</w:t>
      </w:r>
    </w:p>
    <w:p w:rsidR="00F0136C" w:rsidRPr="000D73A1"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Default="00F0136C" w:rsidP="00F0136C">
      <w:pPr>
        <w:shd w:val="clear" w:color="auto" w:fill="FFFFFF"/>
        <w:jc w:val="both"/>
        <w:rPr>
          <w:lang w:val="sr-Cyrl-RS"/>
        </w:rPr>
      </w:pPr>
    </w:p>
    <w:p w:rsidR="00F0136C" w:rsidRPr="00600C62" w:rsidRDefault="00F0136C" w:rsidP="00F0136C">
      <w:pPr>
        <w:shd w:val="clear" w:color="auto" w:fill="FFFFFF"/>
        <w:jc w:val="both"/>
        <w:rPr>
          <w:lang w:val="sr-Cyrl-RS"/>
        </w:rPr>
      </w:pPr>
    </w:p>
    <w:p w:rsidR="00F0136C" w:rsidRDefault="00F0136C" w:rsidP="00F0136C">
      <w:pPr>
        <w:shd w:val="clear" w:color="auto" w:fill="FFFFFF"/>
        <w:jc w:val="both"/>
        <w:rPr>
          <w:lang w:val="sr-Cyrl-RS"/>
        </w:rPr>
      </w:pPr>
    </w:p>
    <w:p w:rsidR="00F0136C" w:rsidRDefault="00F0136C" w:rsidP="00F0136C">
      <w:pPr>
        <w:shd w:val="clear" w:color="auto" w:fill="FFFFFF"/>
        <w:jc w:val="both"/>
        <w:rPr>
          <w:lang w:val="sr-Cyrl-RS"/>
        </w:rPr>
      </w:pPr>
    </w:p>
    <w:p w:rsidR="00F0136C" w:rsidRDefault="00F0136C" w:rsidP="00F0136C">
      <w:pPr>
        <w:shd w:val="clear" w:color="auto" w:fill="FFFFFF"/>
        <w:jc w:val="both"/>
        <w:rPr>
          <w:lang w:val="sr-Cyrl-RS"/>
        </w:rPr>
      </w:pPr>
    </w:p>
    <w:p w:rsidR="00F0136C" w:rsidRDefault="00F0136C" w:rsidP="00F0136C">
      <w:pPr>
        <w:shd w:val="clear" w:color="auto" w:fill="FFFFFF"/>
        <w:jc w:val="both"/>
        <w:rPr>
          <w:lang w:val="sr-Cyrl-RS"/>
        </w:rPr>
      </w:pPr>
    </w:p>
    <w:p w:rsidR="00184243" w:rsidRDefault="00184243" w:rsidP="00F0136C">
      <w:pPr>
        <w:shd w:val="clear" w:color="auto" w:fill="FFFFFF"/>
        <w:jc w:val="both"/>
        <w:rPr>
          <w:lang w:val="sr-Cyrl-RS"/>
        </w:rPr>
      </w:pPr>
    </w:p>
    <w:p w:rsidR="00184243" w:rsidRDefault="00184243" w:rsidP="00F0136C">
      <w:pPr>
        <w:shd w:val="clear" w:color="auto" w:fill="FFFFFF"/>
        <w:jc w:val="both"/>
        <w:rPr>
          <w:lang w:val="sr-Cyrl-RS"/>
        </w:rPr>
      </w:pPr>
    </w:p>
    <w:p w:rsidR="00184243" w:rsidRDefault="00184243" w:rsidP="00F0136C">
      <w:pPr>
        <w:shd w:val="clear" w:color="auto" w:fill="FFFFFF"/>
        <w:jc w:val="both"/>
        <w:rPr>
          <w:lang w:val="sr-Cyrl-RS"/>
        </w:rPr>
      </w:pPr>
    </w:p>
    <w:p w:rsidR="00F0136C" w:rsidRPr="002350FD" w:rsidRDefault="00F0136C" w:rsidP="00F0136C">
      <w:pPr>
        <w:shd w:val="clear" w:color="auto" w:fill="C6D9F1"/>
        <w:jc w:val="center"/>
        <w:rPr>
          <w:b/>
          <w:bCs/>
          <w:i/>
          <w:iCs/>
          <w:sz w:val="28"/>
          <w:szCs w:val="28"/>
          <w:lang w:val="sr-Cyrl-RS"/>
        </w:rPr>
      </w:pPr>
      <w:r>
        <w:rPr>
          <w:b/>
          <w:bCs/>
          <w:i/>
          <w:iCs/>
          <w:sz w:val="28"/>
          <w:szCs w:val="28"/>
        </w:rPr>
        <w:t>III</w:t>
      </w:r>
      <w:r w:rsidRPr="002350FD">
        <w:rPr>
          <w:b/>
          <w:bCs/>
          <w:i/>
          <w:iCs/>
          <w:sz w:val="28"/>
          <w:szCs w:val="28"/>
          <w:lang w:val="sr-Cyrl-RS"/>
        </w:rPr>
        <w:t xml:space="preserve"> ОБРАЗАЦ ТРОШКОВА ПРИПРЕМЕ ПОНУДЕ</w:t>
      </w:r>
    </w:p>
    <w:p w:rsidR="00F0136C" w:rsidRPr="002350FD" w:rsidRDefault="00F0136C" w:rsidP="00F0136C">
      <w:pPr>
        <w:shd w:val="clear" w:color="auto" w:fill="C6D9F1"/>
        <w:jc w:val="center"/>
        <w:rPr>
          <w:b/>
          <w:bCs/>
          <w:i/>
          <w:iCs/>
          <w:sz w:val="28"/>
          <w:szCs w:val="28"/>
          <w:lang w:val="sr-Cyrl-RS"/>
        </w:rPr>
      </w:pPr>
    </w:p>
    <w:p w:rsidR="00F0136C" w:rsidRPr="002350FD" w:rsidRDefault="00F0136C" w:rsidP="00F0136C">
      <w:pPr>
        <w:shd w:val="clear" w:color="auto" w:fill="FFFFFF"/>
        <w:jc w:val="center"/>
        <w:rPr>
          <w:b/>
          <w:bCs/>
          <w:i/>
          <w:iCs/>
          <w:sz w:val="28"/>
          <w:szCs w:val="28"/>
          <w:lang w:val="sr-Cyrl-RS"/>
        </w:rPr>
      </w:pPr>
    </w:p>
    <w:p w:rsidR="00F0136C" w:rsidRPr="002350FD" w:rsidRDefault="00F0136C" w:rsidP="00F0136C">
      <w:pPr>
        <w:rPr>
          <w:b/>
          <w:bCs/>
          <w:i/>
          <w:iCs/>
          <w:sz w:val="28"/>
          <w:szCs w:val="28"/>
          <w:lang w:val="sr-Cyrl-RS"/>
        </w:rPr>
      </w:pPr>
    </w:p>
    <w:p w:rsidR="00F0136C" w:rsidRPr="002350FD" w:rsidRDefault="00F0136C" w:rsidP="00F0136C">
      <w:pPr>
        <w:spacing w:after="120"/>
        <w:jc w:val="both"/>
        <w:rPr>
          <w:lang w:val="sr-Cyrl-RS"/>
        </w:rPr>
      </w:pPr>
      <w:r w:rsidRPr="002350FD">
        <w:rPr>
          <w:lang w:val="sr-Cyrl-RS"/>
        </w:rPr>
        <w:t xml:space="preserve">У складу са чланом 88. </w:t>
      </w:r>
      <w:r w:rsidRPr="00600C62">
        <w:rPr>
          <w:lang w:val="sr-Cyrl-CS"/>
        </w:rPr>
        <w:t>став 1.</w:t>
      </w:r>
      <w:r w:rsidRPr="002350FD">
        <w:rPr>
          <w:lang w:val="sr-Cyrl-RS"/>
        </w:rPr>
        <w:t xml:space="preserve"> Закона, понуђач</w:t>
      </w:r>
      <w:r w:rsidRPr="00600C62">
        <w:rPr>
          <w:lang w:val="sr-Cyrl-RS"/>
        </w:rPr>
        <w:t>__________________________</w:t>
      </w:r>
      <w:r w:rsidRPr="002350FD">
        <w:rPr>
          <w:lang w:val="sr-Cyrl-RS"/>
        </w:rPr>
        <w:t xml:space="preserve"> </w:t>
      </w:r>
      <w:r w:rsidRPr="002350FD">
        <w:rPr>
          <w:i/>
          <w:iCs/>
          <w:lang w:val="sr-Cyrl-RS"/>
        </w:rPr>
        <w:t xml:space="preserve">[навести </w:t>
      </w:r>
      <w:r w:rsidRPr="00600C62">
        <w:rPr>
          <w:i/>
          <w:iCs/>
          <w:lang w:val="sr-Cyrl-CS"/>
        </w:rPr>
        <w:t>назив понуђача</w:t>
      </w:r>
      <w:r w:rsidRPr="002350FD">
        <w:rPr>
          <w:i/>
          <w:iCs/>
          <w:lang w:val="sr-Cyrl-RS"/>
        </w:rPr>
        <w:t xml:space="preserve">], </w:t>
      </w:r>
      <w:r w:rsidRPr="002350FD">
        <w:rPr>
          <w:lang w:val="sr-Cyrl-RS"/>
        </w:rPr>
        <w:t>достав</w:t>
      </w:r>
      <w:r w:rsidRPr="00600C62">
        <w:rPr>
          <w:lang w:val="sr-Cyrl-CS"/>
        </w:rPr>
        <w:t xml:space="preserve">ља </w:t>
      </w:r>
      <w:r w:rsidRPr="002350FD">
        <w:rPr>
          <w:lang w:val="sr-Cyrl-RS"/>
        </w:rPr>
        <w:t xml:space="preserve">укупан износ и структуру трошкова припремања понуде, </w:t>
      </w:r>
      <w:r w:rsidRPr="00600C62">
        <w:rPr>
          <w:lang w:val="sr-Cyrl-CS"/>
        </w:rPr>
        <w:t xml:space="preserve">како следи у </w:t>
      </w:r>
      <w:r w:rsidRPr="002350FD">
        <w:rPr>
          <w:lang w:val="sr-Cyrl-RS"/>
        </w:rPr>
        <w:t>табели:</w:t>
      </w:r>
    </w:p>
    <w:p w:rsidR="00F0136C" w:rsidRPr="002350FD" w:rsidRDefault="00F0136C" w:rsidP="00F0136C">
      <w:pPr>
        <w:spacing w:after="120"/>
        <w:jc w:val="both"/>
        <w:rPr>
          <w:b/>
          <w:i/>
          <w:lang w:val="sr-Cyrl-RS"/>
        </w:rPr>
      </w:pPr>
    </w:p>
    <w:tbl>
      <w:tblPr>
        <w:tblW w:w="0" w:type="auto"/>
        <w:tblInd w:w="158" w:type="dxa"/>
        <w:tblLayout w:type="fixed"/>
        <w:tblLook w:val="0000" w:firstRow="0" w:lastRow="0" w:firstColumn="0" w:lastColumn="0" w:noHBand="0" w:noVBand="0"/>
      </w:tblPr>
      <w:tblGrid>
        <w:gridCol w:w="5565"/>
        <w:gridCol w:w="3290"/>
      </w:tblGrid>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jc w:val="center"/>
              <w:rPr>
                <w:b/>
                <w:i/>
              </w:rPr>
            </w:pPr>
            <w:r w:rsidRPr="00600C62">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jc w:val="center"/>
            </w:pPr>
            <w:r w:rsidRPr="00600C62">
              <w:rPr>
                <w:b/>
                <w:i/>
              </w:rPr>
              <w:t>ИЗНОС ТРОШКА У РСД</w:t>
            </w:r>
          </w:p>
        </w:tc>
      </w:tr>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right"/>
            </w:pPr>
          </w:p>
        </w:tc>
      </w:tr>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jc w:val="right"/>
            </w:pPr>
          </w:p>
        </w:tc>
      </w:tr>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pPr>
          </w:p>
        </w:tc>
      </w:tr>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pPr>
          </w:p>
        </w:tc>
      </w:tr>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pPr>
          </w:p>
        </w:tc>
      </w:tr>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pPr>
          </w:p>
        </w:tc>
      </w:tr>
      <w:tr w:rsidR="00F0136C" w:rsidRPr="00600C62" w:rsidTr="00741621">
        <w:tc>
          <w:tcPr>
            <w:tcW w:w="5565" w:type="dxa"/>
            <w:tcBorders>
              <w:top w:val="single" w:sz="4" w:space="0" w:color="000000"/>
              <w:left w:val="single" w:sz="4" w:space="0" w:color="000000"/>
              <w:bottom w:val="single" w:sz="4" w:space="0" w:color="000000"/>
            </w:tcBorders>
            <w:shd w:val="clear" w:color="auto" w:fill="auto"/>
          </w:tcPr>
          <w:p w:rsidR="00F0136C" w:rsidRPr="00600C62" w:rsidRDefault="00F0136C" w:rsidP="00741621">
            <w:pPr>
              <w:snapToGrid w:val="0"/>
              <w:jc w:val="both"/>
              <w:rPr>
                <w:i/>
              </w:rPr>
            </w:pPr>
          </w:p>
          <w:p w:rsidR="00F0136C" w:rsidRPr="00600C62" w:rsidRDefault="00F0136C" w:rsidP="00741621">
            <w:pPr>
              <w:jc w:val="both"/>
              <w:rPr>
                <w:lang w:val="ru-RU"/>
              </w:rPr>
            </w:pPr>
            <w:r w:rsidRPr="00600C62">
              <w:rPr>
                <w:b/>
                <w:i/>
              </w:rPr>
              <w:t>УКУПАН ИЗНОС ТРОШКОВА ПРИП</w:t>
            </w:r>
            <w:r w:rsidRPr="00600C62">
              <w:rPr>
                <w:b/>
                <w:i/>
                <w:lang w:val="sr-Cyrl-RS"/>
              </w:rPr>
              <w:t>Р</w:t>
            </w:r>
            <w:r w:rsidRPr="00600C62">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0136C" w:rsidRPr="00600C62" w:rsidRDefault="00F0136C" w:rsidP="00741621">
            <w:pPr>
              <w:snapToGrid w:val="0"/>
              <w:rPr>
                <w:lang w:val="ru-RU"/>
              </w:rPr>
            </w:pPr>
          </w:p>
        </w:tc>
      </w:tr>
    </w:tbl>
    <w:p w:rsidR="00F0136C" w:rsidRDefault="00F0136C" w:rsidP="00F0136C">
      <w:pPr>
        <w:jc w:val="both"/>
      </w:pPr>
    </w:p>
    <w:p w:rsidR="00F0136C" w:rsidRPr="00600C62" w:rsidRDefault="00F0136C" w:rsidP="00F0136C">
      <w:pPr>
        <w:jc w:val="both"/>
      </w:pPr>
    </w:p>
    <w:p w:rsidR="00F0136C" w:rsidRPr="00600C62" w:rsidRDefault="00F0136C" w:rsidP="00F0136C">
      <w:pPr>
        <w:jc w:val="both"/>
      </w:pPr>
      <w:r w:rsidRPr="00600C62">
        <w:t>Трошкове припреме и подношења понуде сноси искључиво понуђач и не може тражити од наручиоца накнаду трошкова.</w:t>
      </w:r>
    </w:p>
    <w:p w:rsidR="00F0136C" w:rsidRPr="00600C62" w:rsidRDefault="00F0136C" w:rsidP="00F0136C">
      <w:pPr>
        <w:jc w:val="both"/>
        <w:rPr>
          <w:lang w:val="sr-Cyrl-CS"/>
        </w:rPr>
      </w:pPr>
      <w:r w:rsidRPr="00600C6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0136C" w:rsidRPr="00FE1975" w:rsidRDefault="00F0136C" w:rsidP="00F0136C">
      <w:pPr>
        <w:spacing w:after="120"/>
        <w:ind w:firstLine="426"/>
        <w:jc w:val="both"/>
        <w:rPr>
          <w:bCs/>
        </w:rPr>
      </w:pPr>
    </w:p>
    <w:p w:rsidR="00F0136C" w:rsidRPr="00600C62" w:rsidRDefault="00F0136C" w:rsidP="00F0136C">
      <w:pPr>
        <w:spacing w:after="120"/>
        <w:jc w:val="both"/>
        <w:rPr>
          <w:bCs/>
        </w:rPr>
      </w:pPr>
      <w:r w:rsidRPr="00600C62">
        <w:rPr>
          <w:b/>
          <w:bCs/>
          <w:i/>
        </w:rPr>
        <w:t>Напомена</w:t>
      </w:r>
      <w:r w:rsidRPr="00600C62">
        <w:rPr>
          <w:b/>
          <w:bCs/>
          <w:i/>
          <w:color w:val="auto"/>
        </w:rPr>
        <w:t xml:space="preserve">: </w:t>
      </w:r>
      <w:r w:rsidRPr="00600C62">
        <w:rPr>
          <w:bCs/>
          <w:i/>
          <w:color w:val="auto"/>
        </w:rPr>
        <w:t>достављање овог обрасца није обавезно</w:t>
      </w:r>
    </w:p>
    <w:p w:rsidR="00F0136C" w:rsidRDefault="00F0136C" w:rsidP="00F0136C">
      <w:pPr>
        <w:spacing w:after="120"/>
        <w:ind w:firstLine="425"/>
        <w:jc w:val="both"/>
        <w:rPr>
          <w:bCs/>
        </w:rPr>
      </w:pPr>
    </w:p>
    <w:p w:rsidR="00F0136C" w:rsidRPr="00600C62" w:rsidRDefault="00F0136C" w:rsidP="00F0136C">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0136C" w:rsidRPr="00600C62" w:rsidTr="00741621">
        <w:tc>
          <w:tcPr>
            <w:tcW w:w="3080" w:type="dxa"/>
            <w:shd w:val="clear" w:color="auto" w:fill="auto"/>
            <w:vAlign w:val="center"/>
          </w:tcPr>
          <w:p w:rsidR="00F0136C" w:rsidRPr="00600C62" w:rsidRDefault="00F0136C" w:rsidP="00741621">
            <w:pPr>
              <w:pStyle w:val="BodyText2"/>
              <w:spacing w:line="100" w:lineRule="atLeast"/>
              <w:jc w:val="center"/>
            </w:pPr>
            <w:r w:rsidRPr="00600C62">
              <w:t>Датум:</w:t>
            </w:r>
          </w:p>
        </w:tc>
        <w:tc>
          <w:tcPr>
            <w:tcW w:w="3068" w:type="dxa"/>
            <w:shd w:val="clear" w:color="auto" w:fill="auto"/>
            <w:vAlign w:val="center"/>
          </w:tcPr>
          <w:p w:rsidR="00F0136C" w:rsidRPr="00600C62" w:rsidRDefault="00F0136C" w:rsidP="00741621">
            <w:pPr>
              <w:pStyle w:val="BodyText2"/>
              <w:spacing w:line="100" w:lineRule="atLeast"/>
              <w:jc w:val="center"/>
            </w:pPr>
            <w:r w:rsidRPr="00600C62">
              <w:t>М.П.</w:t>
            </w:r>
          </w:p>
        </w:tc>
        <w:tc>
          <w:tcPr>
            <w:tcW w:w="3094" w:type="dxa"/>
            <w:shd w:val="clear" w:color="auto" w:fill="auto"/>
            <w:vAlign w:val="center"/>
          </w:tcPr>
          <w:p w:rsidR="00F0136C" w:rsidRPr="00600C62" w:rsidRDefault="00F0136C" w:rsidP="00741621">
            <w:pPr>
              <w:pStyle w:val="BodyText2"/>
              <w:spacing w:line="100" w:lineRule="atLeast"/>
              <w:jc w:val="center"/>
            </w:pPr>
            <w:r w:rsidRPr="00600C62">
              <w:t>Потпис понуђача</w:t>
            </w:r>
          </w:p>
        </w:tc>
      </w:tr>
      <w:tr w:rsidR="00F0136C" w:rsidRPr="00600C62" w:rsidTr="00741621">
        <w:tc>
          <w:tcPr>
            <w:tcW w:w="3080" w:type="dxa"/>
            <w:tcBorders>
              <w:bottom w:val="single" w:sz="4" w:space="0" w:color="000000"/>
            </w:tcBorders>
            <w:shd w:val="clear" w:color="auto" w:fill="auto"/>
          </w:tcPr>
          <w:p w:rsidR="00F0136C" w:rsidRPr="00600C62" w:rsidRDefault="00F0136C" w:rsidP="00741621">
            <w:pPr>
              <w:pStyle w:val="BodyText2"/>
              <w:snapToGrid w:val="0"/>
              <w:spacing w:line="100" w:lineRule="atLeast"/>
              <w:jc w:val="both"/>
            </w:pPr>
          </w:p>
        </w:tc>
        <w:tc>
          <w:tcPr>
            <w:tcW w:w="3068" w:type="dxa"/>
            <w:shd w:val="clear" w:color="auto" w:fill="auto"/>
          </w:tcPr>
          <w:p w:rsidR="00F0136C" w:rsidRPr="00600C62" w:rsidRDefault="00F0136C" w:rsidP="00741621">
            <w:pPr>
              <w:pStyle w:val="BodyText2"/>
              <w:snapToGrid w:val="0"/>
              <w:spacing w:line="100" w:lineRule="atLeast"/>
              <w:jc w:val="both"/>
            </w:pPr>
          </w:p>
        </w:tc>
        <w:tc>
          <w:tcPr>
            <w:tcW w:w="3094" w:type="dxa"/>
            <w:tcBorders>
              <w:bottom w:val="single" w:sz="4" w:space="0" w:color="000000"/>
            </w:tcBorders>
            <w:shd w:val="clear" w:color="auto" w:fill="auto"/>
          </w:tcPr>
          <w:p w:rsidR="00F0136C" w:rsidRPr="00600C62" w:rsidRDefault="00F0136C" w:rsidP="00741621">
            <w:pPr>
              <w:pStyle w:val="BodyText2"/>
              <w:snapToGrid w:val="0"/>
              <w:spacing w:line="100" w:lineRule="atLeast"/>
              <w:jc w:val="both"/>
            </w:pPr>
          </w:p>
        </w:tc>
      </w:tr>
    </w:tbl>
    <w:p w:rsidR="00F0136C" w:rsidRPr="00600C62" w:rsidRDefault="00F0136C" w:rsidP="00F0136C"/>
    <w:p w:rsidR="00F0136C" w:rsidRDefault="00F0136C" w:rsidP="00F0136C">
      <w:pPr>
        <w:rPr>
          <w:bCs/>
          <w:iCs/>
        </w:rPr>
      </w:pPr>
    </w:p>
    <w:p w:rsidR="00104125" w:rsidRDefault="00104125" w:rsidP="00F0136C">
      <w:pPr>
        <w:rPr>
          <w:bCs/>
          <w:iCs/>
        </w:rPr>
      </w:pPr>
    </w:p>
    <w:p w:rsidR="00104125" w:rsidRDefault="00104125" w:rsidP="00F0136C">
      <w:pPr>
        <w:rPr>
          <w:bCs/>
          <w:iCs/>
        </w:rPr>
      </w:pPr>
    </w:p>
    <w:p w:rsidR="00104125" w:rsidRDefault="00104125" w:rsidP="00F0136C">
      <w:pPr>
        <w:rPr>
          <w:bCs/>
          <w:iCs/>
        </w:rPr>
      </w:pPr>
    </w:p>
    <w:p w:rsidR="00104125" w:rsidRDefault="00104125" w:rsidP="00F0136C">
      <w:pPr>
        <w:rPr>
          <w:bCs/>
          <w:iCs/>
        </w:rPr>
      </w:pPr>
    </w:p>
    <w:p w:rsidR="00104125" w:rsidRDefault="00104125" w:rsidP="00F0136C">
      <w:pPr>
        <w:rPr>
          <w:bCs/>
          <w:iCs/>
        </w:rPr>
      </w:pPr>
    </w:p>
    <w:p w:rsidR="00104125" w:rsidRPr="00FE1975" w:rsidRDefault="00104125" w:rsidP="00F0136C">
      <w:pPr>
        <w:rPr>
          <w:bCs/>
          <w:iCs/>
        </w:rPr>
      </w:pPr>
    </w:p>
    <w:p w:rsidR="00F0136C" w:rsidRPr="00FE1975" w:rsidRDefault="00F0136C" w:rsidP="00F0136C">
      <w:pPr>
        <w:rPr>
          <w:bCs/>
          <w:iCs/>
          <w:sz w:val="28"/>
          <w:szCs w:val="28"/>
        </w:rPr>
      </w:pPr>
    </w:p>
    <w:p w:rsidR="00F0136C" w:rsidRPr="00FE1975" w:rsidRDefault="00F0136C" w:rsidP="00F0136C">
      <w:pPr>
        <w:rPr>
          <w:bCs/>
          <w:iCs/>
          <w:sz w:val="28"/>
          <w:szCs w:val="28"/>
        </w:rPr>
      </w:pPr>
    </w:p>
    <w:p w:rsidR="00F0136C" w:rsidRPr="00FE1975" w:rsidRDefault="00F0136C" w:rsidP="00F0136C">
      <w:pPr>
        <w:rPr>
          <w:bCs/>
          <w:iCs/>
          <w:sz w:val="28"/>
          <w:szCs w:val="28"/>
        </w:rPr>
      </w:pPr>
    </w:p>
    <w:p w:rsidR="000305D6" w:rsidRDefault="000305D6" w:rsidP="00F0136C">
      <w:pPr>
        <w:shd w:val="clear" w:color="auto" w:fill="C6D9F1"/>
        <w:jc w:val="center"/>
        <w:rPr>
          <w:b/>
          <w:bCs/>
          <w:i/>
          <w:iCs/>
          <w:sz w:val="28"/>
          <w:szCs w:val="28"/>
        </w:rPr>
      </w:pPr>
    </w:p>
    <w:p w:rsidR="00F0136C" w:rsidRPr="00600C62" w:rsidRDefault="00F0136C" w:rsidP="00F0136C">
      <w:pPr>
        <w:shd w:val="clear" w:color="auto" w:fill="C6D9F1"/>
        <w:jc w:val="center"/>
        <w:rPr>
          <w:bCs/>
        </w:rPr>
      </w:pPr>
      <w:r>
        <w:rPr>
          <w:b/>
          <w:bCs/>
          <w:i/>
          <w:iCs/>
          <w:sz w:val="28"/>
          <w:szCs w:val="28"/>
        </w:rPr>
        <w:t>I</w:t>
      </w:r>
      <w:r w:rsidRPr="00600C62">
        <w:rPr>
          <w:b/>
          <w:bCs/>
          <w:i/>
          <w:iCs/>
          <w:sz w:val="28"/>
          <w:szCs w:val="28"/>
        </w:rPr>
        <w:t>X  ОБРАЗАЦ ИЗЈАВЕ О НЕЗАВИСНОЈ ПОНУДИ</w:t>
      </w:r>
    </w:p>
    <w:p w:rsidR="00F0136C" w:rsidRPr="00600C62" w:rsidRDefault="00F0136C" w:rsidP="00F0136C">
      <w:pPr>
        <w:pStyle w:val="BodyText3"/>
        <w:shd w:val="clear" w:color="auto" w:fill="C6D9F1"/>
        <w:spacing w:after="0"/>
        <w:jc w:val="center"/>
        <w:rPr>
          <w:bCs/>
          <w:sz w:val="24"/>
          <w:szCs w:val="24"/>
        </w:rPr>
      </w:pPr>
    </w:p>
    <w:p w:rsidR="00F0136C" w:rsidRPr="00600C62" w:rsidRDefault="00F0136C" w:rsidP="00F0136C">
      <w:pPr>
        <w:pStyle w:val="BodyText3"/>
        <w:spacing w:after="0"/>
        <w:jc w:val="center"/>
        <w:rPr>
          <w:bCs/>
          <w:sz w:val="24"/>
          <w:szCs w:val="24"/>
        </w:rPr>
      </w:pPr>
    </w:p>
    <w:p w:rsidR="00F0136C" w:rsidRPr="00600C62" w:rsidRDefault="00F0136C" w:rsidP="00F0136C">
      <w:pPr>
        <w:pStyle w:val="BodyText3"/>
        <w:spacing w:after="0"/>
        <w:jc w:val="center"/>
        <w:rPr>
          <w:bCs/>
          <w:sz w:val="24"/>
          <w:szCs w:val="24"/>
        </w:rPr>
      </w:pPr>
    </w:p>
    <w:p w:rsidR="00F0136C" w:rsidRPr="00600C62" w:rsidRDefault="00F0136C" w:rsidP="00F0136C">
      <w:pPr>
        <w:pStyle w:val="BodyText3"/>
        <w:spacing w:after="0"/>
        <w:jc w:val="both"/>
        <w:rPr>
          <w:sz w:val="24"/>
          <w:szCs w:val="24"/>
        </w:rPr>
      </w:pPr>
      <w:r w:rsidRPr="00600C62">
        <w:rPr>
          <w:sz w:val="24"/>
          <w:szCs w:val="24"/>
        </w:rPr>
        <w:t>У складу са чланом 26. Закона, __________</w:t>
      </w:r>
      <w:r w:rsidR="00FE1975">
        <w:rPr>
          <w:sz w:val="24"/>
          <w:szCs w:val="24"/>
        </w:rPr>
        <w:t>______________________________,</w:t>
      </w:r>
    </w:p>
    <w:p w:rsidR="00F0136C" w:rsidRPr="00B74D22" w:rsidRDefault="00F0136C" w:rsidP="00F0136C">
      <w:pPr>
        <w:pStyle w:val="BodyText3"/>
        <w:spacing w:after="0"/>
        <w:jc w:val="both"/>
        <w:rPr>
          <w:i/>
          <w:sz w:val="24"/>
          <w:szCs w:val="24"/>
        </w:rPr>
      </w:pPr>
      <w:r w:rsidRPr="00600C62">
        <w:rPr>
          <w:sz w:val="24"/>
          <w:szCs w:val="24"/>
        </w:rPr>
        <w:t xml:space="preserve">                                                                           </w:t>
      </w:r>
      <w:r w:rsidRPr="00600C62">
        <w:rPr>
          <w:sz w:val="20"/>
          <w:szCs w:val="20"/>
        </w:rPr>
        <w:t xml:space="preserve"> </w:t>
      </w:r>
      <w:r w:rsidRPr="00B74D22">
        <w:rPr>
          <w:i/>
          <w:sz w:val="20"/>
          <w:szCs w:val="20"/>
        </w:rPr>
        <w:t>(Назив понуђача)</w:t>
      </w:r>
    </w:p>
    <w:p w:rsidR="00FE1975" w:rsidRDefault="00FE1975" w:rsidP="00FE1975">
      <w:pPr>
        <w:pStyle w:val="BodyText3"/>
        <w:spacing w:after="0"/>
        <w:jc w:val="both"/>
        <w:rPr>
          <w:sz w:val="24"/>
          <w:szCs w:val="24"/>
        </w:rPr>
      </w:pPr>
      <w:r w:rsidRPr="00FE1975">
        <w:rPr>
          <w:sz w:val="24"/>
          <w:szCs w:val="24"/>
        </w:rPr>
        <w:t>даје:</w:t>
      </w:r>
    </w:p>
    <w:p w:rsidR="00FE1975" w:rsidRDefault="00FE1975" w:rsidP="00FE1975">
      <w:pPr>
        <w:pStyle w:val="BodyText3"/>
        <w:spacing w:after="0"/>
        <w:jc w:val="both"/>
        <w:rPr>
          <w:sz w:val="24"/>
          <w:szCs w:val="24"/>
        </w:rPr>
      </w:pPr>
    </w:p>
    <w:p w:rsidR="00F0136C" w:rsidRPr="00600C62" w:rsidRDefault="00FE1975" w:rsidP="00FE1975">
      <w:pPr>
        <w:pStyle w:val="BodyText3"/>
        <w:spacing w:after="0"/>
        <w:jc w:val="center"/>
        <w:rPr>
          <w:b/>
          <w:bCs/>
          <w:sz w:val="24"/>
          <w:szCs w:val="24"/>
          <w:lang w:val="sr-Cyrl-CS"/>
        </w:rPr>
      </w:pPr>
      <w:r>
        <w:rPr>
          <w:b/>
          <w:bCs/>
          <w:sz w:val="24"/>
          <w:szCs w:val="24"/>
          <w:lang w:val="sr-Cyrl-CS"/>
        </w:rPr>
        <w:t>И З Ј А В У</w:t>
      </w:r>
    </w:p>
    <w:p w:rsidR="00F0136C" w:rsidRPr="00600C62" w:rsidRDefault="00F0136C" w:rsidP="00F0136C">
      <w:pPr>
        <w:pStyle w:val="BodyText3"/>
        <w:spacing w:before="360" w:after="360"/>
        <w:ind w:firstLine="227"/>
        <w:jc w:val="center"/>
        <w:rPr>
          <w:bCs/>
          <w:sz w:val="24"/>
          <w:szCs w:val="24"/>
        </w:rPr>
      </w:pPr>
      <w:r w:rsidRPr="00600C62">
        <w:rPr>
          <w:b/>
          <w:bCs/>
          <w:sz w:val="24"/>
          <w:szCs w:val="24"/>
          <w:lang w:val="sr-Cyrl-CS"/>
        </w:rPr>
        <w:t>О НЕЗАВИСНОЈ</w:t>
      </w:r>
      <w:r w:rsidRPr="00600C62">
        <w:rPr>
          <w:b/>
          <w:bCs/>
          <w:sz w:val="24"/>
          <w:szCs w:val="24"/>
        </w:rPr>
        <w:t xml:space="preserve"> ПОНУДИ</w:t>
      </w:r>
    </w:p>
    <w:p w:rsidR="00F0136C" w:rsidRPr="00600C62" w:rsidRDefault="00F0136C" w:rsidP="00F0136C">
      <w:pPr>
        <w:pStyle w:val="BodyText3"/>
        <w:spacing w:after="0"/>
        <w:jc w:val="both"/>
        <w:rPr>
          <w:bCs/>
          <w:sz w:val="24"/>
          <w:szCs w:val="24"/>
        </w:rPr>
      </w:pPr>
    </w:p>
    <w:p w:rsidR="00F0136C" w:rsidRPr="00600C62" w:rsidRDefault="00F0136C" w:rsidP="00F0136C">
      <w:pPr>
        <w:pStyle w:val="BodyText3"/>
        <w:spacing w:after="0"/>
        <w:jc w:val="both"/>
        <w:rPr>
          <w:bCs/>
          <w:sz w:val="24"/>
          <w:szCs w:val="24"/>
        </w:rPr>
      </w:pPr>
    </w:p>
    <w:p w:rsidR="00F0136C" w:rsidRPr="00600C62" w:rsidRDefault="00F0136C" w:rsidP="00F0136C">
      <w:pPr>
        <w:jc w:val="both"/>
      </w:pPr>
    </w:p>
    <w:p w:rsidR="00F0136C" w:rsidRPr="00600C62" w:rsidRDefault="00F0136C" w:rsidP="00F0136C">
      <w:pPr>
        <w:jc w:val="both"/>
        <w:rPr>
          <w:bCs/>
          <w:lang w:val="sr-Cyrl-RS"/>
        </w:rPr>
      </w:pPr>
      <w:r w:rsidRPr="00600C62">
        <w:t>Под пуном материјалном и кривичном одговорношћу п</w:t>
      </w:r>
      <w:r w:rsidRPr="00600C62">
        <w:rPr>
          <w:bCs/>
        </w:rPr>
        <w:t xml:space="preserve">отврђујем да сам понуду у </w:t>
      </w:r>
      <w:r w:rsidRPr="00600C62">
        <w:rPr>
          <w:bCs/>
          <w:lang w:val="sr-Cyrl-CS"/>
        </w:rPr>
        <w:t>поступку</w:t>
      </w:r>
      <w:r w:rsidRPr="00600C62">
        <w:rPr>
          <w:bCs/>
        </w:rPr>
        <w:t xml:space="preserve"> јавне набавке</w:t>
      </w:r>
      <w:r w:rsidR="0016609E">
        <w:rPr>
          <w:bCs/>
          <w:lang w:val="sr-Cyrl-RS"/>
        </w:rPr>
        <w:t xml:space="preserve"> услуга осигурања </w:t>
      </w:r>
      <w:r>
        <w:rPr>
          <w:bCs/>
          <w:lang w:val="sr-Cyrl-RS"/>
        </w:rPr>
        <w:t>возила Министарства привреде</w:t>
      </w:r>
      <w:r w:rsidRPr="00600C62">
        <w:rPr>
          <w:i/>
          <w:iCs/>
        </w:rPr>
        <w:t>,</w:t>
      </w:r>
      <w:r w:rsidRPr="00600C62">
        <w:t xml:space="preserve"> </w:t>
      </w:r>
      <w:r>
        <w:rPr>
          <w:lang w:val="sr-Cyrl-RS"/>
        </w:rPr>
        <w:t xml:space="preserve">ЈН </w:t>
      </w:r>
      <w:r w:rsidRPr="00600C62">
        <w:t>бр</w:t>
      </w:r>
      <w:r w:rsidR="003D6E3D">
        <w:rPr>
          <w:lang w:val="sr-Cyrl-RS"/>
        </w:rPr>
        <w:t>. 33</w:t>
      </w:r>
      <w:r w:rsidR="0016609E">
        <w:rPr>
          <w:lang w:val="sr-Cyrl-RS"/>
        </w:rPr>
        <w:t>/2015</w:t>
      </w:r>
      <w:r w:rsidRPr="00600C62">
        <w:t xml:space="preserve">, </w:t>
      </w:r>
      <w:r w:rsidRPr="00600C62">
        <w:rPr>
          <w:bCs/>
        </w:rPr>
        <w:t>поднео независно, без договора са другим понуђачима или заинтересованим лицима.</w:t>
      </w:r>
    </w:p>
    <w:p w:rsidR="00F0136C" w:rsidRPr="00600C62" w:rsidRDefault="00F0136C" w:rsidP="00F0136C">
      <w:pPr>
        <w:jc w:val="both"/>
        <w:rPr>
          <w:bCs/>
          <w:lang w:val="sr-Cyrl-RS"/>
        </w:rPr>
      </w:pPr>
    </w:p>
    <w:p w:rsidR="00F0136C" w:rsidRPr="00600C62" w:rsidRDefault="00F0136C" w:rsidP="00F0136C">
      <w:pPr>
        <w:jc w:val="both"/>
        <w:rPr>
          <w:bCs/>
          <w:lang w:val="sr-Cyrl-RS"/>
        </w:rPr>
      </w:pPr>
    </w:p>
    <w:p w:rsidR="00F0136C" w:rsidRPr="00600C62" w:rsidRDefault="00F0136C" w:rsidP="000305D6">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0136C" w:rsidRPr="00600C62" w:rsidTr="00741621">
        <w:tc>
          <w:tcPr>
            <w:tcW w:w="3080" w:type="dxa"/>
            <w:shd w:val="clear" w:color="auto" w:fill="auto"/>
            <w:vAlign w:val="center"/>
          </w:tcPr>
          <w:p w:rsidR="00F0136C" w:rsidRPr="00600C62" w:rsidRDefault="00F0136C" w:rsidP="00741621">
            <w:pPr>
              <w:pStyle w:val="BodyText2"/>
              <w:spacing w:line="100" w:lineRule="atLeast"/>
              <w:jc w:val="center"/>
            </w:pPr>
            <w:r w:rsidRPr="00600C62">
              <w:t>Датум:</w:t>
            </w:r>
          </w:p>
        </w:tc>
        <w:tc>
          <w:tcPr>
            <w:tcW w:w="3065" w:type="dxa"/>
            <w:shd w:val="clear" w:color="auto" w:fill="auto"/>
            <w:vAlign w:val="center"/>
          </w:tcPr>
          <w:p w:rsidR="00F0136C" w:rsidRPr="00600C62" w:rsidRDefault="00F0136C" w:rsidP="00741621">
            <w:pPr>
              <w:pStyle w:val="BodyText2"/>
              <w:spacing w:line="100" w:lineRule="atLeast"/>
              <w:jc w:val="center"/>
            </w:pPr>
            <w:r w:rsidRPr="00600C62">
              <w:t>М.П.</w:t>
            </w:r>
          </w:p>
        </w:tc>
        <w:tc>
          <w:tcPr>
            <w:tcW w:w="3097" w:type="dxa"/>
            <w:shd w:val="clear" w:color="auto" w:fill="auto"/>
            <w:vAlign w:val="center"/>
          </w:tcPr>
          <w:p w:rsidR="00F0136C" w:rsidRPr="00600C62" w:rsidRDefault="00F0136C" w:rsidP="00741621">
            <w:pPr>
              <w:pStyle w:val="BodyText2"/>
              <w:spacing w:line="100" w:lineRule="atLeast"/>
              <w:jc w:val="center"/>
            </w:pPr>
            <w:r w:rsidRPr="00600C62">
              <w:t>Потпис понуђача</w:t>
            </w:r>
          </w:p>
        </w:tc>
      </w:tr>
      <w:tr w:rsidR="00F0136C" w:rsidRPr="00600C62" w:rsidTr="00741621">
        <w:tc>
          <w:tcPr>
            <w:tcW w:w="3080" w:type="dxa"/>
            <w:tcBorders>
              <w:bottom w:val="single" w:sz="4" w:space="0" w:color="000000"/>
            </w:tcBorders>
            <w:shd w:val="clear" w:color="auto" w:fill="auto"/>
          </w:tcPr>
          <w:p w:rsidR="00F0136C" w:rsidRPr="00600C62" w:rsidRDefault="00F0136C" w:rsidP="00741621">
            <w:pPr>
              <w:pStyle w:val="BodyText2"/>
              <w:snapToGrid w:val="0"/>
              <w:spacing w:line="100" w:lineRule="atLeast"/>
              <w:jc w:val="both"/>
            </w:pPr>
          </w:p>
        </w:tc>
        <w:tc>
          <w:tcPr>
            <w:tcW w:w="3065" w:type="dxa"/>
            <w:shd w:val="clear" w:color="auto" w:fill="auto"/>
          </w:tcPr>
          <w:p w:rsidR="00F0136C" w:rsidRPr="00600C62" w:rsidRDefault="00F0136C" w:rsidP="00741621">
            <w:pPr>
              <w:pStyle w:val="BodyText2"/>
              <w:snapToGrid w:val="0"/>
              <w:spacing w:line="100" w:lineRule="atLeast"/>
              <w:jc w:val="both"/>
            </w:pPr>
          </w:p>
        </w:tc>
        <w:tc>
          <w:tcPr>
            <w:tcW w:w="3097" w:type="dxa"/>
            <w:tcBorders>
              <w:bottom w:val="single" w:sz="4" w:space="0" w:color="000000"/>
            </w:tcBorders>
            <w:shd w:val="clear" w:color="auto" w:fill="auto"/>
          </w:tcPr>
          <w:p w:rsidR="00F0136C" w:rsidRPr="00600C62" w:rsidRDefault="00F0136C" w:rsidP="00741621">
            <w:pPr>
              <w:pStyle w:val="BodyText2"/>
              <w:snapToGrid w:val="0"/>
              <w:spacing w:line="100" w:lineRule="atLeast"/>
              <w:jc w:val="both"/>
            </w:pPr>
          </w:p>
        </w:tc>
      </w:tr>
    </w:tbl>
    <w:p w:rsidR="00F0136C" w:rsidRPr="00600C62" w:rsidRDefault="00F0136C" w:rsidP="00F0136C">
      <w:pPr>
        <w:pStyle w:val="BodyText3"/>
        <w:spacing w:after="0"/>
        <w:ind w:firstLine="227"/>
        <w:jc w:val="both"/>
      </w:pPr>
    </w:p>
    <w:p w:rsidR="00F0136C" w:rsidRPr="00600C62" w:rsidRDefault="00F0136C" w:rsidP="00F0136C">
      <w:pPr>
        <w:tabs>
          <w:tab w:val="left" w:pos="6028"/>
        </w:tabs>
        <w:autoSpaceDE w:val="0"/>
        <w:spacing w:line="240" w:lineRule="auto"/>
        <w:rPr>
          <w:lang w:val="sr-Cyrl-RS"/>
        </w:rPr>
      </w:pPr>
    </w:p>
    <w:p w:rsidR="00F0136C" w:rsidRPr="00600C62" w:rsidRDefault="00F0136C" w:rsidP="00F0136C">
      <w:pPr>
        <w:tabs>
          <w:tab w:val="left" w:pos="6028"/>
        </w:tabs>
        <w:autoSpaceDE w:val="0"/>
        <w:spacing w:line="240" w:lineRule="auto"/>
        <w:jc w:val="both"/>
        <w:rPr>
          <w:bCs/>
          <w:i/>
          <w:iCs/>
          <w:color w:val="auto"/>
          <w:lang w:val="sr-Cyrl-RS"/>
        </w:rPr>
      </w:pPr>
      <w:r w:rsidRPr="002350FD">
        <w:rPr>
          <w:b/>
          <w:bCs/>
          <w:i/>
          <w:iCs/>
          <w:color w:val="auto"/>
          <w:lang w:val="sr-Cyrl-RS"/>
        </w:rPr>
        <w:t xml:space="preserve">Напомена: </w:t>
      </w:r>
      <w:r w:rsidRPr="00600C62">
        <w:rPr>
          <w:bCs/>
          <w:i/>
          <w:iCs/>
          <w:color w:val="auto"/>
          <w:lang w:val="sr-Cyrl-RS"/>
        </w:rPr>
        <w:t>у</w:t>
      </w:r>
      <w:r w:rsidRPr="002350FD">
        <w:rPr>
          <w:bCs/>
          <w:i/>
          <w:iCs/>
          <w:color w:val="auto"/>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00C62">
        <w:rPr>
          <w:bCs/>
          <w:i/>
          <w:iCs/>
          <w:color w:val="auto"/>
          <w:lang w:val="sr-Cyrl-RS"/>
        </w:rPr>
        <w:t xml:space="preserve"> </w:t>
      </w:r>
      <w:r w:rsidRPr="002350FD">
        <w:rPr>
          <w:bCs/>
          <w:i/>
          <w:iCs/>
          <w:color w:val="auto"/>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600C62">
        <w:rPr>
          <w:bCs/>
          <w:i/>
          <w:iCs/>
          <w:color w:val="auto"/>
          <w:lang w:val="sr-Cyrl-RS"/>
        </w:rPr>
        <w:t xml:space="preserve"> Повреда конкуренције представља негативну референцу, у смислу члана 82. став 1. тачка 2</w:t>
      </w:r>
      <w:r w:rsidRPr="00600C62">
        <w:rPr>
          <w:bCs/>
          <w:i/>
          <w:iCs/>
          <w:color w:val="auto"/>
          <w:lang w:val="sr-Cyrl-CS"/>
        </w:rPr>
        <w:t>)</w:t>
      </w:r>
      <w:r w:rsidRPr="00600C62">
        <w:rPr>
          <w:bCs/>
          <w:i/>
          <w:iCs/>
          <w:color w:val="auto"/>
          <w:lang w:val="sr-Cyrl-RS"/>
        </w:rPr>
        <w:t xml:space="preserve"> Закона. </w:t>
      </w:r>
    </w:p>
    <w:p w:rsidR="00F0136C" w:rsidRPr="002350FD" w:rsidRDefault="00F0136C" w:rsidP="00F0136C">
      <w:pPr>
        <w:tabs>
          <w:tab w:val="left" w:pos="6028"/>
        </w:tabs>
        <w:autoSpaceDE w:val="0"/>
        <w:spacing w:line="240" w:lineRule="auto"/>
        <w:jc w:val="both"/>
        <w:rPr>
          <w:bCs/>
          <w:i/>
          <w:iCs/>
          <w:color w:val="auto"/>
          <w:lang w:val="sr-Cyrl-RS"/>
        </w:rPr>
      </w:pPr>
      <w:r w:rsidRPr="002350FD">
        <w:rPr>
          <w:b/>
          <w:bCs/>
          <w:i/>
          <w:iCs/>
          <w:color w:val="auto"/>
          <w:u w:val="single"/>
          <w:lang w:val="sr-Cyrl-RS"/>
        </w:rPr>
        <w:t>Уколико понуду подноси група понуђача</w:t>
      </w:r>
      <w:r w:rsidRPr="00600C62">
        <w:rPr>
          <w:b/>
          <w:bCs/>
          <w:i/>
          <w:iCs/>
          <w:color w:val="auto"/>
          <w:u w:val="single"/>
          <w:lang w:val="sr-Cyrl-RS"/>
        </w:rPr>
        <w:t>,</w:t>
      </w:r>
      <w:r w:rsidRPr="00600C62">
        <w:rPr>
          <w:bCs/>
          <w:i/>
          <w:iCs/>
          <w:color w:val="auto"/>
          <w:lang w:val="sr-Cyrl-RS"/>
        </w:rPr>
        <w:t xml:space="preserve"> Изјава мора бити потписана од стране овлашћеног лица </w:t>
      </w:r>
      <w:r w:rsidRPr="002350FD">
        <w:rPr>
          <w:bCs/>
          <w:i/>
          <w:iCs/>
          <w:color w:val="auto"/>
          <w:lang w:val="sr-Cyrl-RS"/>
        </w:rPr>
        <w:t>свак</w:t>
      </w:r>
      <w:r w:rsidRPr="00600C62">
        <w:rPr>
          <w:bCs/>
          <w:i/>
          <w:iCs/>
          <w:color w:val="auto"/>
          <w:lang w:val="sr-Cyrl-RS"/>
        </w:rPr>
        <w:t xml:space="preserve">ог </w:t>
      </w:r>
      <w:r w:rsidRPr="002350FD">
        <w:rPr>
          <w:bCs/>
          <w:i/>
          <w:iCs/>
          <w:color w:val="auto"/>
          <w:lang w:val="sr-Cyrl-RS"/>
        </w:rPr>
        <w:t>понуђач</w:t>
      </w:r>
      <w:r w:rsidRPr="00600C62">
        <w:rPr>
          <w:bCs/>
          <w:i/>
          <w:iCs/>
          <w:color w:val="auto"/>
          <w:lang w:val="sr-Cyrl-RS"/>
        </w:rPr>
        <w:t>а</w:t>
      </w:r>
      <w:r w:rsidRPr="002350FD">
        <w:rPr>
          <w:bCs/>
          <w:i/>
          <w:iCs/>
          <w:color w:val="auto"/>
          <w:lang w:val="sr-Cyrl-RS"/>
        </w:rPr>
        <w:t xml:space="preserve"> из групе понуђача</w:t>
      </w:r>
      <w:r w:rsidRPr="00600C62">
        <w:rPr>
          <w:bCs/>
          <w:i/>
          <w:iCs/>
          <w:color w:val="auto"/>
          <w:lang w:val="sr-Cyrl-RS"/>
        </w:rPr>
        <w:t xml:space="preserve"> и оверена печатом.</w:t>
      </w:r>
    </w:p>
    <w:p w:rsidR="00F0136C" w:rsidRPr="002350FD" w:rsidRDefault="00F0136C"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16609E" w:rsidRPr="002350FD" w:rsidRDefault="0016609E" w:rsidP="00F0136C">
      <w:pPr>
        <w:tabs>
          <w:tab w:val="left" w:pos="6028"/>
        </w:tabs>
        <w:autoSpaceDE w:val="0"/>
        <w:spacing w:line="240" w:lineRule="auto"/>
        <w:jc w:val="both"/>
        <w:rPr>
          <w:bCs/>
          <w:iCs/>
          <w:color w:val="auto"/>
          <w:lang w:val="sr-Cyrl-RS"/>
        </w:rPr>
      </w:pPr>
    </w:p>
    <w:p w:rsidR="00FE1975" w:rsidRPr="002350FD" w:rsidRDefault="00FE1975" w:rsidP="00F0136C">
      <w:pPr>
        <w:tabs>
          <w:tab w:val="left" w:pos="6028"/>
        </w:tabs>
        <w:autoSpaceDE w:val="0"/>
        <w:spacing w:line="240" w:lineRule="auto"/>
        <w:jc w:val="both"/>
        <w:rPr>
          <w:bCs/>
          <w:iCs/>
          <w:color w:val="auto"/>
          <w:lang w:val="sr-Cyrl-RS"/>
        </w:rPr>
      </w:pPr>
    </w:p>
    <w:p w:rsidR="00F0136C" w:rsidRPr="002350FD" w:rsidRDefault="00F0136C" w:rsidP="00F0136C">
      <w:pPr>
        <w:tabs>
          <w:tab w:val="left" w:pos="6028"/>
        </w:tabs>
        <w:autoSpaceDE w:val="0"/>
        <w:spacing w:line="240" w:lineRule="auto"/>
        <w:jc w:val="both"/>
        <w:rPr>
          <w:bCs/>
          <w:iCs/>
          <w:color w:val="auto"/>
          <w:lang w:val="sr-Cyrl-RS"/>
        </w:rPr>
      </w:pPr>
    </w:p>
    <w:p w:rsidR="00FE1975" w:rsidRPr="002350FD" w:rsidRDefault="00FE1975" w:rsidP="00F0136C">
      <w:pPr>
        <w:shd w:val="clear" w:color="auto" w:fill="C6D9F1"/>
        <w:jc w:val="center"/>
        <w:rPr>
          <w:b/>
          <w:bCs/>
          <w:iCs/>
          <w:sz w:val="28"/>
          <w:szCs w:val="28"/>
          <w:lang w:val="sr-Cyrl-RS"/>
        </w:rPr>
      </w:pPr>
    </w:p>
    <w:p w:rsidR="00F0136C" w:rsidRPr="002350FD" w:rsidRDefault="00F0136C" w:rsidP="00F0136C">
      <w:pPr>
        <w:shd w:val="clear" w:color="auto" w:fill="C6D9F1"/>
        <w:jc w:val="center"/>
        <w:rPr>
          <w:bCs/>
          <w:lang w:val="sr-Cyrl-RS"/>
        </w:rPr>
      </w:pPr>
      <w:r w:rsidRPr="00600C62">
        <w:rPr>
          <w:b/>
          <w:bCs/>
          <w:i/>
          <w:iCs/>
          <w:sz w:val="28"/>
          <w:szCs w:val="28"/>
        </w:rPr>
        <w:t>X</w:t>
      </w:r>
      <w:r w:rsidRPr="002350FD">
        <w:rPr>
          <w:b/>
          <w:bCs/>
          <w:i/>
          <w:iCs/>
          <w:sz w:val="28"/>
          <w:szCs w:val="28"/>
          <w:lang w:val="sr-Cyrl-RS"/>
        </w:rPr>
        <w:t xml:space="preserve">  ОБРАЗАЦ МЕНИЧНОГ ОВЛАШЋЕЊА</w:t>
      </w:r>
    </w:p>
    <w:p w:rsidR="00F0136C" w:rsidRPr="002350FD" w:rsidRDefault="00F0136C" w:rsidP="00F0136C">
      <w:pPr>
        <w:pStyle w:val="BodyText3"/>
        <w:shd w:val="clear" w:color="auto" w:fill="C6D9F1"/>
        <w:spacing w:after="0"/>
        <w:jc w:val="center"/>
        <w:rPr>
          <w:bCs/>
          <w:sz w:val="24"/>
          <w:szCs w:val="24"/>
          <w:lang w:val="sr-Cyrl-RS"/>
        </w:rPr>
      </w:pPr>
    </w:p>
    <w:p w:rsidR="00F0136C" w:rsidRDefault="00F0136C" w:rsidP="00F0136C">
      <w:pPr>
        <w:pStyle w:val="NoSpacing"/>
        <w:jc w:val="center"/>
        <w:rPr>
          <w:rFonts w:ascii="Times New Roman" w:hAnsi="Times New Roman" w:cs="Times New Roman"/>
          <w:b/>
          <w:sz w:val="24"/>
          <w:szCs w:val="24"/>
          <w:lang w:val="sr-Cyrl-RS"/>
        </w:rPr>
      </w:pPr>
    </w:p>
    <w:p w:rsidR="00F0136C" w:rsidRPr="000D73A1" w:rsidRDefault="00F0136C" w:rsidP="00F0136C">
      <w:pPr>
        <w:pStyle w:val="NoSpacing"/>
        <w:rPr>
          <w:rFonts w:ascii="Times New Roman" w:hAnsi="Times New Roman" w:cs="Times New Roman"/>
          <w:bCs/>
          <w:sz w:val="24"/>
          <w:szCs w:val="24"/>
          <w:lang w:val="sr-Cyrl-BA"/>
        </w:rPr>
      </w:pPr>
      <w:r w:rsidRPr="000D73A1">
        <w:rPr>
          <w:rFonts w:ascii="Times New Roman" w:hAnsi="Times New Roman" w:cs="Times New Roman"/>
          <w:bCs/>
          <w:sz w:val="24"/>
          <w:szCs w:val="24"/>
          <w:lang w:val="sr-Cyrl-CS"/>
        </w:rPr>
        <w:t>ДУЖНИК:_______________________________</w:t>
      </w:r>
    </w:p>
    <w:p w:rsidR="00F0136C" w:rsidRPr="000D73A1" w:rsidRDefault="00F0136C" w:rsidP="00F0136C">
      <w:pPr>
        <w:pStyle w:val="NoSpacing"/>
        <w:rPr>
          <w:rFonts w:ascii="Times New Roman" w:hAnsi="Times New Roman" w:cs="Times New Roman"/>
          <w:bCs/>
          <w:sz w:val="24"/>
          <w:szCs w:val="24"/>
          <w:lang w:val="sr-Cyrl-CS"/>
        </w:rPr>
      </w:pPr>
      <w:r w:rsidRPr="000D73A1">
        <w:rPr>
          <w:rFonts w:ascii="Times New Roman" w:hAnsi="Times New Roman" w:cs="Times New Roman"/>
          <w:bCs/>
          <w:sz w:val="24"/>
          <w:szCs w:val="24"/>
          <w:lang w:val="sr-Latn-CS"/>
        </w:rPr>
        <w:t>С</w:t>
      </w:r>
      <w:r w:rsidRPr="000D73A1">
        <w:rPr>
          <w:rFonts w:ascii="Times New Roman" w:hAnsi="Times New Roman" w:cs="Times New Roman"/>
          <w:bCs/>
          <w:sz w:val="24"/>
          <w:szCs w:val="24"/>
          <w:lang w:val="sr-Cyrl-CS"/>
        </w:rPr>
        <w:t>едиште:________________________________</w:t>
      </w:r>
    </w:p>
    <w:p w:rsidR="00F0136C" w:rsidRPr="000D73A1" w:rsidRDefault="00F0136C" w:rsidP="00F0136C">
      <w:pPr>
        <w:pStyle w:val="NoSpacing"/>
        <w:rPr>
          <w:rFonts w:ascii="Times New Roman" w:hAnsi="Times New Roman" w:cs="Times New Roman"/>
          <w:bCs/>
          <w:sz w:val="24"/>
          <w:szCs w:val="24"/>
          <w:lang w:val="sr-Cyrl-CS"/>
        </w:rPr>
      </w:pPr>
      <w:r w:rsidRPr="000D73A1">
        <w:rPr>
          <w:rFonts w:ascii="Times New Roman" w:hAnsi="Times New Roman" w:cs="Times New Roman"/>
          <w:bCs/>
          <w:sz w:val="24"/>
          <w:szCs w:val="24"/>
          <w:lang w:val="sr-Cyrl-CS"/>
        </w:rPr>
        <w:t>Матични број:</w:t>
      </w:r>
      <w:r w:rsidRPr="000D73A1">
        <w:rPr>
          <w:rFonts w:ascii="Times New Roman" w:hAnsi="Times New Roman" w:cs="Times New Roman"/>
          <w:bCs/>
          <w:sz w:val="24"/>
          <w:szCs w:val="24"/>
          <w:lang w:val="sr-Cyrl-BA"/>
        </w:rPr>
        <w:t xml:space="preserve"> </w:t>
      </w:r>
      <w:r w:rsidRPr="000D73A1">
        <w:rPr>
          <w:rFonts w:ascii="Times New Roman" w:hAnsi="Times New Roman" w:cs="Times New Roman"/>
          <w:bCs/>
          <w:sz w:val="24"/>
          <w:szCs w:val="24"/>
          <w:lang w:val="sr-Cyrl-CS"/>
        </w:rPr>
        <w:t>______________________, ПИБ:</w:t>
      </w:r>
      <w:r w:rsidRPr="000D73A1">
        <w:rPr>
          <w:rFonts w:ascii="Times New Roman" w:hAnsi="Times New Roman" w:cs="Times New Roman"/>
          <w:bCs/>
          <w:sz w:val="24"/>
          <w:szCs w:val="24"/>
          <w:lang w:val="sr-Cyrl-BA"/>
        </w:rPr>
        <w:t xml:space="preserve"> </w:t>
      </w:r>
      <w:r w:rsidRPr="000D73A1">
        <w:rPr>
          <w:rFonts w:ascii="Times New Roman" w:hAnsi="Times New Roman" w:cs="Times New Roman"/>
          <w:bCs/>
          <w:sz w:val="24"/>
          <w:szCs w:val="24"/>
          <w:lang w:val="sr-Cyrl-CS"/>
        </w:rPr>
        <w:t>_________________________</w:t>
      </w:r>
    </w:p>
    <w:p w:rsidR="00F0136C" w:rsidRPr="000D73A1" w:rsidRDefault="00F0136C" w:rsidP="00F0136C">
      <w:pPr>
        <w:pStyle w:val="NoSpacing"/>
        <w:rPr>
          <w:rFonts w:ascii="Times New Roman" w:hAnsi="Times New Roman" w:cs="Times New Roman"/>
          <w:bCs/>
          <w:sz w:val="24"/>
          <w:szCs w:val="24"/>
          <w:lang w:val="sr-Cyrl-BA"/>
        </w:rPr>
      </w:pPr>
      <w:r w:rsidRPr="000D73A1">
        <w:rPr>
          <w:rFonts w:ascii="Times New Roman" w:hAnsi="Times New Roman" w:cs="Times New Roman"/>
          <w:bCs/>
          <w:sz w:val="24"/>
          <w:szCs w:val="24"/>
          <w:lang w:val="sr-Cyrl-CS"/>
        </w:rPr>
        <w:t>Текући рачун:__________________________</w:t>
      </w:r>
      <w:r w:rsidRPr="000D73A1">
        <w:rPr>
          <w:rFonts w:ascii="Times New Roman" w:hAnsi="Times New Roman" w:cs="Times New Roman"/>
          <w:bCs/>
          <w:sz w:val="24"/>
          <w:szCs w:val="24"/>
          <w:lang w:val="sr-Cyrl-BA"/>
        </w:rPr>
        <w:t xml:space="preserve"> к</w:t>
      </w:r>
      <w:r w:rsidRPr="000D73A1">
        <w:rPr>
          <w:rFonts w:ascii="Times New Roman" w:hAnsi="Times New Roman" w:cs="Times New Roman"/>
          <w:bCs/>
          <w:sz w:val="24"/>
          <w:szCs w:val="24"/>
          <w:lang w:val="sr-Cyrl-CS"/>
        </w:rPr>
        <w:t xml:space="preserve">од </w:t>
      </w:r>
      <w:r w:rsidRPr="000D73A1">
        <w:rPr>
          <w:rFonts w:ascii="Times New Roman" w:hAnsi="Times New Roman" w:cs="Times New Roman"/>
          <w:bCs/>
          <w:sz w:val="24"/>
          <w:szCs w:val="24"/>
          <w:lang w:val="sr-Cyrl-BA"/>
        </w:rPr>
        <w:t>ба</w:t>
      </w:r>
      <w:r w:rsidRPr="000D73A1">
        <w:rPr>
          <w:rFonts w:ascii="Times New Roman" w:hAnsi="Times New Roman" w:cs="Times New Roman"/>
          <w:bCs/>
          <w:sz w:val="24"/>
          <w:szCs w:val="24"/>
          <w:lang w:val="sr-Cyrl-CS"/>
        </w:rPr>
        <w:t>нке:_____________________</w:t>
      </w:r>
      <w:r w:rsidRPr="000D73A1">
        <w:rPr>
          <w:rFonts w:ascii="Times New Roman" w:hAnsi="Times New Roman" w:cs="Times New Roman"/>
          <w:bCs/>
          <w:sz w:val="24"/>
          <w:szCs w:val="24"/>
          <w:lang w:val="sr-Cyrl-BA"/>
        </w:rPr>
        <w:t>___</w:t>
      </w:r>
    </w:p>
    <w:p w:rsidR="00F0136C" w:rsidRPr="000D73A1" w:rsidRDefault="00F0136C" w:rsidP="00F0136C">
      <w:pPr>
        <w:pStyle w:val="NoSpacing"/>
        <w:rPr>
          <w:rFonts w:ascii="Times New Roman" w:hAnsi="Times New Roman" w:cs="Times New Roman"/>
          <w:sz w:val="24"/>
          <w:szCs w:val="24"/>
          <w:lang w:val="ru-RU"/>
        </w:rPr>
      </w:pPr>
      <w:r w:rsidRPr="000D73A1">
        <w:rPr>
          <w:rFonts w:ascii="Times New Roman" w:hAnsi="Times New Roman" w:cs="Times New Roman"/>
          <w:sz w:val="24"/>
          <w:szCs w:val="24"/>
          <w:lang w:val="sr-Cyrl-BA"/>
        </w:rPr>
        <w:t>и</w:t>
      </w:r>
      <w:r w:rsidRPr="000D73A1">
        <w:rPr>
          <w:rFonts w:ascii="Times New Roman" w:hAnsi="Times New Roman" w:cs="Times New Roman"/>
          <w:sz w:val="24"/>
          <w:szCs w:val="24"/>
          <w:lang w:val="ru-RU"/>
        </w:rPr>
        <w:t>здаје</w:t>
      </w:r>
    </w:p>
    <w:p w:rsidR="00F0136C" w:rsidRPr="000D73A1" w:rsidRDefault="00F0136C" w:rsidP="00F0136C">
      <w:pPr>
        <w:pStyle w:val="NoSpacing"/>
        <w:jc w:val="center"/>
        <w:rPr>
          <w:rFonts w:ascii="Times New Roman" w:hAnsi="Times New Roman" w:cs="Times New Roman"/>
          <w:sz w:val="24"/>
          <w:szCs w:val="24"/>
          <w:lang w:val="ru-RU"/>
        </w:rPr>
      </w:pPr>
      <w:r w:rsidRPr="000D73A1">
        <w:rPr>
          <w:rFonts w:ascii="Times New Roman" w:hAnsi="Times New Roman" w:cs="Times New Roman"/>
          <w:b/>
          <w:sz w:val="24"/>
          <w:szCs w:val="24"/>
          <w:lang w:val="ru-RU"/>
        </w:rPr>
        <w:t>МЕНИЧНО ОВЛАШЋЕЊЕ</w:t>
      </w:r>
    </w:p>
    <w:p w:rsidR="00F0136C" w:rsidRPr="000D73A1" w:rsidRDefault="00F0136C" w:rsidP="00F0136C">
      <w:pPr>
        <w:pStyle w:val="NoSpacing"/>
        <w:jc w:val="center"/>
        <w:rPr>
          <w:rFonts w:ascii="Times New Roman" w:hAnsi="Times New Roman" w:cs="Times New Roman"/>
          <w:bCs/>
          <w:sz w:val="24"/>
          <w:szCs w:val="24"/>
          <w:lang w:val="sr-Cyrl-CS"/>
        </w:rPr>
      </w:pPr>
      <w:r w:rsidRPr="000D73A1">
        <w:rPr>
          <w:rFonts w:ascii="Times New Roman" w:hAnsi="Times New Roman" w:cs="Times New Roman"/>
          <w:bCs/>
          <w:sz w:val="24"/>
          <w:szCs w:val="24"/>
          <w:lang w:val="sr-Cyrl-CS"/>
        </w:rPr>
        <w:t>-за корисника бланко сопствене менице-</w:t>
      </w:r>
    </w:p>
    <w:p w:rsidR="00F0136C" w:rsidRPr="000D73A1" w:rsidRDefault="00F0136C" w:rsidP="00F0136C">
      <w:pPr>
        <w:pStyle w:val="NoSpacing"/>
        <w:jc w:val="center"/>
        <w:rPr>
          <w:rFonts w:ascii="Times New Roman" w:hAnsi="Times New Roman" w:cs="Times New Roman"/>
          <w:bCs/>
          <w:sz w:val="24"/>
          <w:szCs w:val="24"/>
          <w:lang w:val="sr-Cyrl-CS"/>
        </w:rPr>
      </w:pPr>
    </w:p>
    <w:p w:rsidR="00F0136C" w:rsidRPr="000D73A1" w:rsidRDefault="00F0136C" w:rsidP="00F0136C">
      <w:pPr>
        <w:pStyle w:val="NoSpacing"/>
        <w:rPr>
          <w:rFonts w:ascii="Times New Roman" w:hAnsi="Times New Roman" w:cs="Times New Roman"/>
          <w:bCs/>
          <w:sz w:val="24"/>
          <w:szCs w:val="24"/>
          <w:lang w:val="sr-Cyrl-CS"/>
        </w:rPr>
      </w:pPr>
      <w:r w:rsidRPr="000D73A1">
        <w:rPr>
          <w:rFonts w:ascii="Times New Roman" w:hAnsi="Times New Roman" w:cs="Times New Roman"/>
          <w:b/>
          <w:bCs/>
          <w:sz w:val="24"/>
          <w:szCs w:val="24"/>
          <w:lang w:val="sr-Cyrl-CS"/>
        </w:rPr>
        <w:t>КОРИСНИК:</w:t>
      </w:r>
      <w:r w:rsidRPr="000D73A1">
        <w:rPr>
          <w:rFonts w:ascii="Times New Roman" w:hAnsi="Times New Roman" w:cs="Times New Roman"/>
          <w:bCs/>
          <w:sz w:val="24"/>
          <w:szCs w:val="24"/>
          <w:lang w:val="sr-Cyrl-CS"/>
        </w:rPr>
        <w:t xml:space="preserve"> Република Србија - Министарство привреде</w:t>
      </w:r>
    </w:p>
    <w:p w:rsidR="00F0136C" w:rsidRPr="000D73A1" w:rsidRDefault="00F0136C" w:rsidP="00F0136C">
      <w:pPr>
        <w:pStyle w:val="NoSpacing"/>
        <w:rPr>
          <w:rFonts w:ascii="Times New Roman" w:hAnsi="Times New Roman" w:cs="Times New Roman"/>
          <w:bCs/>
          <w:sz w:val="24"/>
          <w:szCs w:val="24"/>
          <w:lang w:val="sr-Cyrl-BA"/>
        </w:rPr>
      </w:pPr>
    </w:p>
    <w:p w:rsidR="00F0136C" w:rsidRPr="000D73A1" w:rsidRDefault="00F0136C" w:rsidP="00F0136C">
      <w:pPr>
        <w:pStyle w:val="NoSpacing"/>
        <w:jc w:val="both"/>
        <w:rPr>
          <w:rFonts w:ascii="Times New Roman" w:hAnsi="Times New Roman" w:cs="Times New Roman"/>
          <w:bCs/>
          <w:sz w:val="24"/>
          <w:szCs w:val="24"/>
          <w:lang w:val="sr-Cyrl-CS"/>
        </w:rPr>
      </w:pPr>
      <w:r w:rsidRPr="000D73A1">
        <w:rPr>
          <w:rFonts w:ascii="Times New Roman" w:hAnsi="Times New Roman" w:cs="Times New Roman"/>
          <w:sz w:val="24"/>
          <w:szCs w:val="24"/>
          <w:lang w:val="sr-Cyrl-CS"/>
        </w:rPr>
        <w:tab/>
        <w:t>Предајемо Вам бланко сопствен</w:t>
      </w:r>
      <w:r w:rsidRPr="000D73A1">
        <w:rPr>
          <w:rFonts w:ascii="Times New Roman" w:hAnsi="Times New Roman" w:cs="Times New Roman"/>
          <w:sz w:val="24"/>
          <w:szCs w:val="24"/>
          <w:lang w:val="sr-Cyrl-BA"/>
        </w:rPr>
        <w:t>у</w:t>
      </w:r>
      <w:r w:rsidRPr="000D73A1">
        <w:rPr>
          <w:rFonts w:ascii="Times New Roman" w:hAnsi="Times New Roman" w:cs="Times New Roman"/>
          <w:sz w:val="24"/>
          <w:szCs w:val="24"/>
          <w:lang w:val="sr-Cyrl-CS"/>
        </w:rPr>
        <w:t xml:space="preserve"> меницу, серије_______________ и овлашћујемо Министарство привреде као Повериоца, да предат</w:t>
      </w:r>
      <w:r w:rsidRPr="000D73A1">
        <w:rPr>
          <w:rFonts w:ascii="Times New Roman" w:hAnsi="Times New Roman" w:cs="Times New Roman"/>
          <w:sz w:val="24"/>
          <w:szCs w:val="24"/>
          <w:lang w:val="sr-Cyrl-BA"/>
        </w:rPr>
        <w:t>у</w:t>
      </w:r>
      <w:r w:rsidRPr="000D73A1">
        <w:rPr>
          <w:rFonts w:ascii="Times New Roman" w:hAnsi="Times New Roman" w:cs="Times New Roman"/>
          <w:sz w:val="24"/>
          <w:szCs w:val="24"/>
          <w:lang w:val="sr-Cyrl-CS"/>
        </w:rPr>
        <w:t xml:space="preserve"> мениц</w:t>
      </w:r>
      <w:r w:rsidRPr="000D73A1">
        <w:rPr>
          <w:rFonts w:ascii="Times New Roman" w:hAnsi="Times New Roman" w:cs="Times New Roman"/>
          <w:sz w:val="24"/>
          <w:szCs w:val="24"/>
          <w:lang w:val="sr-Cyrl-BA"/>
        </w:rPr>
        <w:t>у</w:t>
      </w:r>
      <w:r w:rsidRPr="000D73A1">
        <w:rPr>
          <w:rFonts w:ascii="Times New Roman" w:hAnsi="Times New Roman" w:cs="Times New Roman"/>
          <w:sz w:val="24"/>
          <w:szCs w:val="24"/>
          <w:lang w:val="sr-Cyrl-CS"/>
        </w:rPr>
        <w:t xml:space="preserve"> може попунити на износ од 10% вредности </w:t>
      </w:r>
      <w:r w:rsidRPr="000D73A1">
        <w:rPr>
          <w:rFonts w:ascii="Times New Roman" w:hAnsi="Times New Roman" w:cs="Times New Roman"/>
          <w:sz w:val="24"/>
          <w:szCs w:val="24"/>
          <w:lang w:val="sr-Cyrl-BA"/>
        </w:rPr>
        <w:t>у</w:t>
      </w:r>
      <w:r w:rsidRPr="000D73A1">
        <w:rPr>
          <w:rFonts w:ascii="Times New Roman" w:hAnsi="Times New Roman" w:cs="Times New Roman"/>
          <w:sz w:val="24"/>
          <w:szCs w:val="24"/>
          <w:lang w:val="sr-Cyrl-CS"/>
        </w:rPr>
        <w:t>говора</w:t>
      </w:r>
      <w:r w:rsidRPr="000D73A1">
        <w:rPr>
          <w:rFonts w:ascii="Times New Roman" w:hAnsi="Times New Roman" w:cs="Times New Roman"/>
          <w:sz w:val="24"/>
          <w:szCs w:val="24"/>
          <w:lang w:val="sr-Cyrl-BA"/>
        </w:rPr>
        <w:t xml:space="preserve"> на име</w:t>
      </w:r>
      <w:r w:rsidRPr="000D73A1">
        <w:rPr>
          <w:rFonts w:ascii="Times New Roman" w:hAnsi="Times New Roman" w:cs="Times New Roman"/>
          <w:sz w:val="24"/>
          <w:szCs w:val="24"/>
          <w:lang w:val="sr-Cyrl-CS"/>
        </w:rPr>
        <w:t xml:space="preserve"> гаранције за добро извршење посла по уговору о вршењу услуга </w:t>
      </w:r>
      <w:r w:rsidR="00E22B3E">
        <w:rPr>
          <w:rFonts w:ascii="Times New Roman" w:hAnsi="Times New Roman" w:cs="Times New Roman"/>
          <w:sz w:val="24"/>
          <w:szCs w:val="24"/>
          <w:lang w:val="sr-Cyrl-CS"/>
        </w:rPr>
        <w:t xml:space="preserve">осигурања </w:t>
      </w:r>
      <w:r>
        <w:rPr>
          <w:rFonts w:ascii="Times New Roman" w:hAnsi="Times New Roman" w:cs="Times New Roman"/>
          <w:sz w:val="24"/>
          <w:szCs w:val="24"/>
          <w:lang w:val="sr-Cyrl-CS"/>
        </w:rPr>
        <w:t xml:space="preserve">возила </w:t>
      </w:r>
      <w:r w:rsidRPr="000D73A1">
        <w:rPr>
          <w:rFonts w:ascii="Times New Roman" w:hAnsi="Times New Roman" w:cs="Times New Roman"/>
          <w:sz w:val="24"/>
          <w:szCs w:val="24"/>
          <w:lang w:val="sr-Cyrl-CS"/>
        </w:rPr>
        <w:t>Министарства привреде.</w:t>
      </w:r>
    </w:p>
    <w:p w:rsidR="00F0136C" w:rsidRPr="000D73A1" w:rsidRDefault="00F0136C" w:rsidP="00F0136C">
      <w:pPr>
        <w:pStyle w:val="NoSpacing"/>
        <w:jc w:val="both"/>
        <w:rPr>
          <w:rFonts w:ascii="Times New Roman" w:hAnsi="Times New Roman" w:cs="Times New Roman"/>
          <w:sz w:val="24"/>
          <w:szCs w:val="24"/>
          <w:lang w:val="sr-Cyrl-BA"/>
        </w:rPr>
      </w:pPr>
      <w:r w:rsidRPr="000D73A1">
        <w:rPr>
          <w:rFonts w:ascii="Times New Roman" w:hAnsi="Times New Roman" w:cs="Times New Roman"/>
          <w:sz w:val="24"/>
          <w:szCs w:val="24"/>
          <w:lang w:val="sr-Cyrl-CS"/>
        </w:rPr>
        <w:tab/>
        <w:t>Рок важења менице је _________ дана (најмање 30 дана дуже од дана истека уговора).</w:t>
      </w:r>
    </w:p>
    <w:p w:rsidR="00F0136C" w:rsidRPr="000D73A1" w:rsidRDefault="00F0136C" w:rsidP="00F0136C">
      <w:pPr>
        <w:pStyle w:val="NoSpacing"/>
        <w:jc w:val="both"/>
        <w:rPr>
          <w:rFonts w:ascii="Times New Roman" w:hAnsi="Times New Roman" w:cs="Times New Roman"/>
          <w:sz w:val="24"/>
          <w:szCs w:val="24"/>
          <w:lang w:val="sr-Cyrl-BA"/>
        </w:rPr>
      </w:pPr>
      <w:r w:rsidRPr="000D73A1">
        <w:rPr>
          <w:rFonts w:ascii="Times New Roman" w:hAnsi="Times New Roman" w:cs="Times New Roman"/>
          <w:sz w:val="24"/>
          <w:szCs w:val="24"/>
          <w:lang w:val="sr-Cyrl-CS"/>
        </w:rPr>
        <w:tab/>
        <w:t xml:space="preserve">Овлашћујемо Министарство привреде као Повериоца, да у своју корист безусловно и неопозиво, </w:t>
      </w:r>
      <w:r w:rsidRPr="000D73A1">
        <w:rPr>
          <w:rFonts w:ascii="Times New Roman" w:hAnsi="Times New Roman" w:cs="Times New Roman"/>
          <w:sz w:val="24"/>
          <w:szCs w:val="24"/>
          <w:lang w:val="sr-Cyrl-BA"/>
        </w:rPr>
        <w:t>б</w:t>
      </w:r>
      <w:r w:rsidRPr="000D73A1">
        <w:rPr>
          <w:rFonts w:ascii="Times New Roman" w:hAnsi="Times New Roman" w:cs="Times New Roman"/>
          <w:sz w:val="24"/>
          <w:szCs w:val="24"/>
          <w:lang w:val="sr-Cyrl-CS"/>
        </w:rPr>
        <w:t>ез протеста и трошкова, вансудски, може извршити наплату са свих рачуна Дужника</w:t>
      </w:r>
      <w:r w:rsidRPr="000D73A1">
        <w:rPr>
          <w:rFonts w:ascii="Times New Roman" w:hAnsi="Times New Roman" w:cs="Times New Roman"/>
          <w:sz w:val="24"/>
          <w:szCs w:val="24"/>
          <w:lang w:val="sr-Cyrl-BA"/>
        </w:rPr>
        <w:t xml:space="preserve"> из његових средстава, односно друге имовине.</w:t>
      </w: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Овлашћујемо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срестава, или због поштовања приоритета у наплати са рачуна.</w:t>
      </w: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Дужник се одриче права на повлачење или опозив овог овлашћења, на стављање приговора на задужење и на сторнирање по овом основу за наплату.</w:t>
      </w:r>
    </w:p>
    <w:p w:rsidR="00F0136C" w:rsidRPr="000D73A1" w:rsidRDefault="00F0136C" w:rsidP="00F0136C">
      <w:pPr>
        <w:pStyle w:val="NoSpacing"/>
        <w:jc w:val="both"/>
        <w:rPr>
          <w:rFonts w:ascii="Times New Roman" w:hAnsi="Times New Roman" w:cs="Times New Roman"/>
          <w:sz w:val="24"/>
          <w:szCs w:val="24"/>
          <w:lang w:val="sr-Cyrl-BA"/>
        </w:rPr>
      </w:pPr>
      <w:r w:rsidRPr="000D73A1">
        <w:rPr>
          <w:rFonts w:ascii="Times New Roman" w:hAnsi="Times New Roman" w:cs="Times New Roman"/>
          <w:sz w:val="24"/>
          <w:szCs w:val="24"/>
          <w:lang w:val="sr-Cyrl-CS"/>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0D73A1">
        <w:rPr>
          <w:rFonts w:ascii="Times New Roman" w:hAnsi="Times New Roman" w:cs="Times New Roman"/>
          <w:sz w:val="24"/>
          <w:szCs w:val="24"/>
          <w:lang w:val="sr-Cyrl-BA"/>
        </w:rPr>
        <w:t xml:space="preserve"> и др.</w:t>
      </w: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Меница је потписана од стране овлашћеног лица за заступање</w:t>
      </w:r>
      <w:r w:rsidRPr="000D73A1">
        <w:rPr>
          <w:rFonts w:ascii="Times New Roman" w:hAnsi="Times New Roman" w:cs="Times New Roman"/>
          <w:sz w:val="24"/>
          <w:szCs w:val="24"/>
          <w:lang w:val="sr-Cyrl-BA"/>
        </w:rPr>
        <w:t xml:space="preserve"> ____________________ </w:t>
      </w:r>
      <w:r w:rsidRPr="000D73A1">
        <w:rPr>
          <w:rFonts w:ascii="Times New Roman" w:hAnsi="Times New Roman" w:cs="Times New Roman"/>
          <w:sz w:val="24"/>
          <w:szCs w:val="24"/>
          <w:lang w:val="sr-Cyrl-CS"/>
        </w:rPr>
        <w:t>(име и пре</w:t>
      </w:r>
      <w:r w:rsidRPr="000D73A1">
        <w:rPr>
          <w:rFonts w:ascii="Times New Roman" w:hAnsi="Times New Roman" w:cs="Times New Roman"/>
          <w:sz w:val="24"/>
          <w:szCs w:val="24"/>
          <w:lang w:val="sr-Cyrl-BA"/>
        </w:rPr>
        <w:t>зиме)</w:t>
      </w:r>
      <w:r w:rsidRPr="000D73A1">
        <w:rPr>
          <w:rFonts w:ascii="Times New Roman" w:hAnsi="Times New Roman" w:cs="Times New Roman"/>
          <w:sz w:val="24"/>
          <w:szCs w:val="24"/>
          <w:lang w:val="sr-Cyrl-CS"/>
        </w:rPr>
        <w:t xml:space="preserve"> чији се потпис налази у </w:t>
      </w:r>
      <w:r w:rsidRPr="000D73A1">
        <w:rPr>
          <w:rFonts w:ascii="Times New Roman" w:hAnsi="Times New Roman" w:cs="Times New Roman"/>
          <w:sz w:val="24"/>
          <w:szCs w:val="24"/>
          <w:lang w:val="sr-Cyrl-BA"/>
        </w:rPr>
        <w:t xml:space="preserve">приложеном </w:t>
      </w:r>
      <w:r w:rsidRPr="000D73A1">
        <w:rPr>
          <w:rFonts w:ascii="Times New Roman" w:hAnsi="Times New Roman" w:cs="Times New Roman"/>
          <w:sz w:val="24"/>
          <w:szCs w:val="24"/>
          <w:lang w:val="sr-Cyrl-CS"/>
        </w:rPr>
        <w:t xml:space="preserve">картону депонованих потписа код наведене </w:t>
      </w:r>
      <w:r w:rsidRPr="000D73A1">
        <w:rPr>
          <w:rFonts w:ascii="Times New Roman" w:hAnsi="Times New Roman" w:cs="Times New Roman"/>
          <w:sz w:val="24"/>
          <w:szCs w:val="24"/>
          <w:lang w:val="sr-Cyrl-BA"/>
        </w:rPr>
        <w:t>б</w:t>
      </w:r>
      <w:r w:rsidRPr="000D73A1">
        <w:rPr>
          <w:rFonts w:ascii="Times New Roman" w:hAnsi="Times New Roman" w:cs="Times New Roman"/>
          <w:sz w:val="24"/>
          <w:szCs w:val="24"/>
          <w:lang w:val="sr-Cyrl-CS"/>
        </w:rPr>
        <w:t>анке.</w:t>
      </w:r>
    </w:p>
    <w:p w:rsidR="00F0136C" w:rsidRPr="000D73A1" w:rsidRDefault="00F0136C" w:rsidP="00F0136C">
      <w:pPr>
        <w:pStyle w:val="NoSpacing"/>
        <w:jc w:val="both"/>
        <w:rPr>
          <w:rFonts w:ascii="Times New Roman" w:hAnsi="Times New Roman" w:cs="Times New Roman"/>
          <w:sz w:val="24"/>
          <w:szCs w:val="24"/>
          <w:lang w:val="sr-Cyrl-CS"/>
        </w:rPr>
      </w:pPr>
      <w:r w:rsidRPr="000D73A1">
        <w:rPr>
          <w:rFonts w:ascii="Times New Roman" w:hAnsi="Times New Roman" w:cs="Times New Roman"/>
          <w:sz w:val="24"/>
          <w:szCs w:val="24"/>
          <w:lang w:val="sr-Cyrl-CS"/>
        </w:rPr>
        <w:tab/>
        <w:t>На меници је стављен печат и потпис издаваоца менице.</w:t>
      </w:r>
    </w:p>
    <w:p w:rsidR="00F0136C" w:rsidRPr="000D73A1" w:rsidRDefault="00F0136C" w:rsidP="00F0136C">
      <w:pPr>
        <w:pStyle w:val="NoSpacing"/>
        <w:jc w:val="both"/>
        <w:rPr>
          <w:rFonts w:ascii="Times New Roman" w:hAnsi="Times New Roman" w:cs="Times New Roman"/>
          <w:sz w:val="24"/>
          <w:szCs w:val="24"/>
          <w:lang w:val="sr-Cyrl-BA"/>
        </w:rPr>
      </w:pPr>
      <w:r w:rsidRPr="000D73A1">
        <w:rPr>
          <w:rFonts w:ascii="Times New Roman" w:hAnsi="Times New Roman" w:cs="Times New Roman"/>
          <w:sz w:val="24"/>
          <w:szCs w:val="24"/>
          <w:lang w:val="sr-Cyrl-CS"/>
        </w:rPr>
        <w:tab/>
        <w:t>Ово овлашћење сачињено је у 2 (два) истоветна примерка, од којих 1 (један) за Дужника, а 1 (један) за Повериоца.</w:t>
      </w:r>
    </w:p>
    <w:p w:rsidR="00F0136C" w:rsidRPr="000D73A1" w:rsidRDefault="00F0136C" w:rsidP="00F0136C">
      <w:pPr>
        <w:jc w:val="both"/>
        <w:rPr>
          <w:bCs/>
          <w:lang w:val="sr-Cyrl-BA"/>
        </w:rPr>
      </w:pPr>
    </w:p>
    <w:p w:rsidR="00F0136C" w:rsidRPr="000D73A1" w:rsidRDefault="00F0136C" w:rsidP="00F0136C">
      <w:pPr>
        <w:rPr>
          <w:b/>
          <w:bCs/>
          <w:lang w:val="sr-Cyrl-CS"/>
        </w:rPr>
      </w:pPr>
      <w:r w:rsidRPr="000D73A1">
        <w:rPr>
          <w:b/>
          <w:bCs/>
          <w:lang w:val="sr-Cyrl-CS"/>
        </w:rPr>
        <w:t xml:space="preserve">Датум и место издавања овлашћења      </w:t>
      </w:r>
      <w:r w:rsidRPr="000D73A1">
        <w:rPr>
          <w:b/>
          <w:bCs/>
          <w:lang w:val="sr-Cyrl-BA"/>
        </w:rPr>
        <w:t xml:space="preserve">       </w:t>
      </w:r>
      <w:r w:rsidRPr="000D73A1">
        <w:rPr>
          <w:b/>
          <w:bCs/>
          <w:lang w:val="sr-Cyrl-CS"/>
        </w:rPr>
        <w:t xml:space="preserve"> М.П.    </w:t>
      </w:r>
      <w:r w:rsidRPr="000D73A1">
        <w:rPr>
          <w:b/>
          <w:bCs/>
          <w:lang w:val="sr-Cyrl-BA"/>
        </w:rPr>
        <w:t xml:space="preserve">      </w:t>
      </w:r>
      <w:r w:rsidRPr="000D73A1">
        <w:rPr>
          <w:b/>
          <w:bCs/>
          <w:lang w:val="sr-Cyrl-CS"/>
        </w:rPr>
        <w:t xml:space="preserve">  Дужник-издавалац </w:t>
      </w:r>
      <w:r w:rsidRPr="000D73A1">
        <w:rPr>
          <w:b/>
          <w:bCs/>
          <w:lang w:val="sr-Cyrl-BA"/>
        </w:rPr>
        <w:t>менице</w:t>
      </w:r>
    </w:p>
    <w:p w:rsidR="00F0136C" w:rsidRDefault="00F0136C" w:rsidP="00F0136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60"/>
        </w:tabs>
        <w:jc w:val="both"/>
        <w:rPr>
          <w:lang w:val="sr-Cyrl-CS"/>
        </w:rPr>
      </w:pPr>
      <w:r w:rsidRPr="000D73A1">
        <w:rPr>
          <w:lang w:val="sr-Cyrl-CS"/>
        </w:rPr>
        <w:t>_____________________________</w:t>
      </w:r>
      <w:r w:rsidRPr="000D73A1">
        <w:rPr>
          <w:lang w:val="sr-Cyrl-CS"/>
        </w:rPr>
        <w:tab/>
      </w:r>
      <w:r w:rsidRPr="000D73A1">
        <w:rPr>
          <w:lang w:val="sr-Cyrl-CS"/>
        </w:rPr>
        <w:tab/>
      </w:r>
      <w:r w:rsidRPr="000D73A1">
        <w:rPr>
          <w:lang w:val="sr-Cyrl-CS"/>
        </w:rPr>
        <w:tab/>
        <w:t xml:space="preserve">                _________________________</w:t>
      </w:r>
    </w:p>
    <w:p w:rsidR="00F0136C" w:rsidRPr="000D73A1" w:rsidRDefault="00F0136C" w:rsidP="00F0136C">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60"/>
        </w:tabs>
        <w:jc w:val="both"/>
        <w:rPr>
          <w:lang w:val="sr-Cyrl-CS"/>
        </w:rPr>
      </w:pPr>
    </w:p>
    <w:p w:rsidR="00F0136C" w:rsidRPr="00820D79" w:rsidRDefault="00F0136C" w:rsidP="00F0136C">
      <w:pPr>
        <w:pStyle w:val="NoSpacing"/>
        <w:jc w:val="both"/>
        <w:rPr>
          <w:rFonts w:ascii="Times New Roman" w:hAnsi="Times New Roman" w:cs="Times New Roman"/>
          <w:i/>
          <w:sz w:val="24"/>
          <w:szCs w:val="24"/>
          <w:lang w:val="sr-Cyrl-CS"/>
        </w:rPr>
      </w:pPr>
      <w:r w:rsidRPr="00820D79">
        <w:rPr>
          <w:rFonts w:ascii="Times New Roman" w:hAnsi="Times New Roman" w:cs="Times New Roman"/>
          <w:b/>
          <w:i/>
          <w:sz w:val="24"/>
          <w:szCs w:val="24"/>
          <w:lang w:val="sr-Cyrl-CS"/>
        </w:rPr>
        <w:t>НАПОМЕНА</w:t>
      </w:r>
      <w:r w:rsidRPr="00820D79">
        <w:rPr>
          <w:rFonts w:ascii="Times New Roman" w:hAnsi="Times New Roman" w:cs="Times New Roman"/>
          <w:i/>
          <w:sz w:val="24"/>
          <w:szCs w:val="24"/>
          <w:lang w:val="sr-Cyrl-CS"/>
        </w:rPr>
        <w:t>: Понуђач потписује и оверава модел меничног овлашћења чиме потврђује да је сагласан са</w:t>
      </w:r>
      <w:r w:rsidRPr="00820D79">
        <w:rPr>
          <w:rFonts w:ascii="Times New Roman" w:hAnsi="Times New Roman" w:cs="Times New Roman"/>
          <w:b/>
          <w:i/>
          <w:sz w:val="24"/>
          <w:szCs w:val="24"/>
          <w:lang w:val="sr-Cyrl-BA"/>
        </w:rPr>
        <w:t xml:space="preserve"> </w:t>
      </w:r>
      <w:r w:rsidRPr="00820D79">
        <w:rPr>
          <w:rFonts w:ascii="Times New Roman" w:hAnsi="Times New Roman" w:cs="Times New Roman"/>
          <w:i/>
          <w:sz w:val="24"/>
          <w:szCs w:val="24"/>
          <w:lang w:val="sr-Cyrl-BA"/>
        </w:rPr>
        <w:t>т</w:t>
      </w:r>
      <w:r w:rsidRPr="00820D79">
        <w:rPr>
          <w:rFonts w:ascii="Times New Roman" w:hAnsi="Times New Roman" w:cs="Times New Roman"/>
          <w:i/>
          <w:sz w:val="24"/>
          <w:szCs w:val="24"/>
          <w:lang w:val="sr-Cyrl-CS"/>
        </w:rPr>
        <w:t>екстом истог.</w:t>
      </w:r>
    </w:p>
    <w:p w:rsidR="00F0136C" w:rsidRPr="00820D79" w:rsidRDefault="00F0136C" w:rsidP="00F0136C">
      <w:pPr>
        <w:pStyle w:val="NoSpacing"/>
        <w:ind w:firstLine="720"/>
        <w:jc w:val="both"/>
        <w:rPr>
          <w:rFonts w:ascii="Times New Roman" w:hAnsi="Times New Roman" w:cs="Times New Roman"/>
          <w:b/>
          <w:i/>
          <w:sz w:val="24"/>
          <w:szCs w:val="24"/>
          <w:lang w:val="ru-RU"/>
        </w:rPr>
      </w:pPr>
      <w:r w:rsidRPr="00820D79">
        <w:rPr>
          <w:rFonts w:ascii="Times New Roman" w:hAnsi="Times New Roman" w:cs="Times New Roman"/>
          <w:i/>
          <w:sz w:val="24"/>
          <w:szCs w:val="24"/>
          <w:lang w:val="sr-Cyrl-CS"/>
        </w:rPr>
        <w:t>Менице и попуњено менично овлашћење доставља понуђач коме буде додељен уговор на дан потписивања уговора.</w:t>
      </w:r>
    </w:p>
    <w:p w:rsidR="00F0136C" w:rsidRPr="000D73A1" w:rsidRDefault="00F0136C" w:rsidP="00F0136C">
      <w:pPr>
        <w:pStyle w:val="NoSpacing"/>
        <w:jc w:val="both"/>
        <w:rPr>
          <w:rFonts w:ascii="Times New Roman" w:hAnsi="Times New Roman" w:cs="Times New Roman"/>
          <w:sz w:val="24"/>
          <w:szCs w:val="24"/>
          <w:lang w:val="sr-Cyrl-CS"/>
        </w:rPr>
      </w:pPr>
    </w:p>
    <w:p w:rsidR="00F0136C" w:rsidRPr="000D73A1" w:rsidRDefault="00F0136C" w:rsidP="00F0136C">
      <w:pPr>
        <w:jc w:val="both"/>
        <w:rPr>
          <w:lang w:val="sr-Cyrl-CS"/>
        </w:rPr>
      </w:pPr>
      <w:r w:rsidRPr="000D73A1">
        <w:rPr>
          <w:lang w:val="sr-Cyrl-CS"/>
        </w:rPr>
        <w:tab/>
        <w:t>Место и датум</w:t>
      </w:r>
      <w:r w:rsidRPr="000D73A1">
        <w:rPr>
          <w:lang w:val="sr-Cyrl-CS"/>
        </w:rPr>
        <w:tab/>
      </w:r>
      <w:r w:rsidRPr="000D73A1">
        <w:rPr>
          <w:lang w:val="sr-Cyrl-CS"/>
        </w:rPr>
        <w:tab/>
      </w:r>
      <w:r w:rsidRPr="000D73A1">
        <w:rPr>
          <w:lang w:val="sr-Cyrl-CS"/>
        </w:rPr>
        <w:tab/>
        <w:t>М.П.</w:t>
      </w:r>
      <w:r w:rsidRPr="000D73A1">
        <w:rPr>
          <w:lang w:val="sr-Cyrl-CS"/>
        </w:rPr>
        <w:tab/>
      </w:r>
      <w:r w:rsidRPr="000D73A1">
        <w:rPr>
          <w:lang w:val="sr-Cyrl-CS"/>
        </w:rPr>
        <w:tab/>
      </w:r>
      <w:r w:rsidRPr="000D73A1">
        <w:rPr>
          <w:lang w:val="sr-Cyrl-CS"/>
        </w:rPr>
        <w:tab/>
        <w:t xml:space="preserve">          Понуђач</w:t>
      </w:r>
    </w:p>
    <w:p w:rsidR="00741621" w:rsidRDefault="00F0136C" w:rsidP="00F0136C">
      <w:pPr>
        <w:jc w:val="both"/>
        <w:rPr>
          <w:lang w:val="sr-Cyrl-CS"/>
        </w:rPr>
      </w:pPr>
      <w:r w:rsidRPr="000D73A1">
        <w:rPr>
          <w:lang w:val="sr-Cyrl-CS"/>
        </w:rPr>
        <w:t>_______________________</w:t>
      </w:r>
      <w:r w:rsidRPr="000D73A1">
        <w:rPr>
          <w:lang w:val="sr-Cyrl-CS"/>
        </w:rPr>
        <w:tab/>
      </w:r>
      <w:r w:rsidRPr="000D73A1">
        <w:rPr>
          <w:lang w:val="sr-Cyrl-CS"/>
        </w:rPr>
        <w:tab/>
      </w:r>
      <w:r w:rsidRPr="000D73A1">
        <w:rPr>
          <w:lang w:val="sr-Cyrl-CS"/>
        </w:rPr>
        <w:tab/>
      </w:r>
      <w:r w:rsidRPr="000D73A1">
        <w:rPr>
          <w:lang w:val="sr-Cyrl-CS"/>
        </w:rPr>
        <w:tab/>
      </w:r>
      <w:r w:rsidRPr="000D73A1">
        <w:rPr>
          <w:lang w:val="sr-Cyrl-CS"/>
        </w:rPr>
        <w:tab/>
        <w:t xml:space="preserve">              </w:t>
      </w:r>
      <w:r>
        <w:rPr>
          <w:lang w:val="sr-Cyrl-CS"/>
        </w:rPr>
        <w:t>_________________</w:t>
      </w:r>
    </w:p>
    <w:p w:rsidR="00184243" w:rsidRDefault="00184243" w:rsidP="00F0136C">
      <w:pPr>
        <w:jc w:val="both"/>
        <w:rPr>
          <w:lang w:val="sr-Cyrl-CS"/>
        </w:rPr>
      </w:pPr>
    </w:p>
    <w:p w:rsidR="00184243" w:rsidRDefault="00184243" w:rsidP="00F0136C">
      <w:pPr>
        <w:jc w:val="both"/>
        <w:rPr>
          <w:lang w:val="sr-Cyrl-CS"/>
        </w:rPr>
      </w:pPr>
    </w:p>
    <w:p w:rsidR="00184243" w:rsidRPr="002350FD" w:rsidRDefault="00184243" w:rsidP="00184243">
      <w:pPr>
        <w:shd w:val="clear" w:color="auto" w:fill="C6D9F1"/>
        <w:jc w:val="center"/>
        <w:rPr>
          <w:b/>
          <w:bCs/>
          <w:i/>
          <w:iCs/>
          <w:sz w:val="28"/>
          <w:szCs w:val="28"/>
          <w:lang w:val="sr-Cyrl-CS"/>
        </w:rPr>
      </w:pPr>
      <w:r w:rsidRPr="002350FD">
        <w:rPr>
          <w:b/>
          <w:bCs/>
          <w:i/>
          <w:iCs/>
          <w:sz w:val="28"/>
          <w:szCs w:val="28"/>
          <w:lang w:val="sr-Cyrl-CS"/>
        </w:rPr>
        <w:t>Х</w:t>
      </w:r>
      <w:r>
        <w:rPr>
          <w:b/>
          <w:bCs/>
          <w:i/>
          <w:iCs/>
          <w:sz w:val="28"/>
          <w:szCs w:val="28"/>
        </w:rPr>
        <w:t>I</w:t>
      </w:r>
      <w:r w:rsidRPr="002350FD">
        <w:rPr>
          <w:b/>
          <w:bCs/>
          <w:i/>
          <w:iCs/>
          <w:sz w:val="28"/>
          <w:szCs w:val="28"/>
          <w:lang w:val="sr-Cyrl-CS"/>
        </w:rPr>
        <w:t xml:space="preserve"> ОБРАЗАЦ </w:t>
      </w:r>
      <w:r>
        <w:rPr>
          <w:b/>
          <w:bCs/>
          <w:i/>
          <w:iCs/>
          <w:sz w:val="28"/>
          <w:szCs w:val="28"/>
          <w:lang w:val="sr-Cyrl-RS"/>
        </w:rPr>
        <w:t xml:space="preserve">- </w:t>
      </w:r>
      <w:r w:rsidRPr="002350FD">
        <w:rPr>
          <w:b/>
          <w:bCs/>
          <w:i/>
          <w:iCs/>
          <w:sz w:val="28"/>
          <w:szCs w:val="28"/>
          <w:lang w:val="sr-Cyrl-CS"/>
        </w:rPr>
        <w:t>СТРУКТУРА ЦЕНЕ</w:t>
      </w:r>
    </w:p>
    <w:p w:rsidR="00184243" w:rsidRDefault="00184243" w:rsidP="00F0136C">
      <w:pPr>
        <w:jc w:val="both"/>
        <w:rPr>
          <w:lang w:val="sr-Cyrl-CS"/>
        </w:rPr>
      </w:pPr>
    </w:p>
    <w:p w:rsidR="00184243" w:rsidRDefault="00184243" w:rsidP="00F0136C">
      <w:pPr>
        <w:jc w:val="both"/>
        <w:rPr>
          <w:lang w:val="sr-Cyrl-CS"/>
        </w:rPr>
      </w:pPr>
    </w:p>
    <w:p w:rsidR="00184243" w:rsidRDefault="00184243" w:rsidP="00F0136C">
      <w:pPr>
        <w:jc w:val="both"/>
        <w:rPr>
          <w:lang w:val="sr-Cyrl-CS"/>
        </w:rPr>
      </w:pPr>
    </w:p>
    <w:p w:rsidR="00184243" w:rsidRDefault="00184243" w:rsidP="00F0136C">
      <w:pPr>
        <w:jc w:val="both"/>
        <w:rPr>
          <w:lang w:val="sr-Cyrl-CS"/>
        </w:rPr>
      </w:pPr>
    </w:p>
    <w:p w:rsidR="00184243" w:rsidRDefault="00184243" w:rsidP="00F0136C">
      <w:pPr>
        <w:jc w:val="both"/>
        <w:rPr>
          <w:lang w:val="sr-Cyrl-CS"/>
        </w:rPr>
      </w:pPr>
    </w:p>
    <w:p w:rsidR="00184243" w:rsidRDefault="00184243" w:rsidP="00184243">
      <w:pPr>
        <w:tabs>
          <w:tab w:val="left" w:pos="0"/>
        </w:tabs>
        <w:jc w:val="both"/>
        <w:rPr>
          <w:rFonts w:eastAsia="TimesNewRomanPSMT"/>
          <w:b/>
          <w:bCs/>
          <w:lang w:val="sr-Cyrl-RS"/>
        </w:rPr>
      </w:pPr>
      <w:r>
        <w:rPr>
          <w:rFonts w:eastAsia="TimesNewRomanPSMT"/>
          <w:b/>
          <w:bCs/>
          <w:lang w:val="sr-Cyrl-RS"/>
        </w:rPr>
        <w:t>УКУПНО ОБАВЕЗНО ОСИГУРАЊЕ</w:t>
      </w:r>
      <w:r>
        <w:rPr>
          <w:rFonts w:eastAsia="TimesNewRomanPSMT"/>
          <w:b/>
          <w:bCs/>
          <w:lang w:val="sr-Cyrl-RS"/>
        </w:rPr>
        <w:tab/>
        <w:t>без пореза</w:t>
      </w:r>
      <w:r>
        <w:rPr>
          <w:rFonts w:eastAsia="TimesNewRomanPSMT"/>
          <w:b/>
          <w:bCs/>
          <w:lang w:val="sr-Cyrl-RS"/>
        </w:rPr>
        <w:tab/>
      </w:r>
      <w:r>
        <w:rPr>
          <w:rFonts w:eastAsia="TimesNewRomanPSMT"/>
          <w:b/>
          <w:bCs/>
          <w:lang w:val="sr-Cyrl-RS"/>
        </w:rPr>
        <w:tab/>
        <w:t>_______________</w:t>
      </w:r>
    </w:p>
    <w:p w:rsidR="00184243" w:rsidRDefault="00184243" w:rsidP="00184243">
      <w:pPr>
        <w:tabs>
          <w:tab w:val="left" w:pos="0"/>
        </w:tabs>
        <w:jc w:val="both"/>
        <w:rPr>
          <w:rFonts w:eastAsia="TimesNewRomanPSMT"/>
          <w:b/>
          <w:bCs/>
          <w:lang w:val="sr-Cyrl-RS"/>
        </w:rPr>
      </w:pPr>
    </w:p>
    <w:p w:rsidR="00184243" w:rsidRDefault="00184243" w:rsidP="00184243">
      <w:pPr>
        <w:tabs>
          <w:tab w:val="left" w:pos="0"/>
        </w:tabs>
        <w:jc w:val="both"/>
        <w:rPr>
          <w:rFonts w:eastAsia="TimesNewRomanPSMT"/>
          <w:b/>
          <w:bCs/>
          <w:lang w:val="sr-Cyrl-RS"/>
        </w:rPr>
      </w:pPr>
      <w:r>
        <w:rPr>
          <w:rFonts w:eastAsia="TimesNewRomanPSMT"/>
          <w:b/>
          <w:bCs/>
          <w:lang w:val="sr-Cyrl-RS"/>
        </w:rPr>
        <w:t>УКУПНО ОБАВЕЗНО ОСИГУРАЊЕ са порезом</w:t>
      </w:r>
      <w:r>
        <w:rPr>
          <w:rFonts w:eastAsia="TimesNewRomanPSMT"/>
          <w:b/>
          <w:bCs/>
          <w:lang w:val="sr-Cyrl-RS"/>
        </w:rPr>
        <w:tab/>
      </w:r>
      <w:r>
        <w:rPr>
          <w:rFonts w:eastAsia="TimesNewRomanPSMT"/>
          <w:b/>
          <w:bCs/>
          <w:lang w:val="sr-Cyrl-RS"/>
        </w:rPr>
        <w:tab/>
        <w:t>_______________</w:t>
      </w:r>
    </w:p>
    <w:p w:rsidR="00184243" w:rsidRDefault="00184243" w:rsidP="00184243">
      <w:pPr>
        <w:tabs>
          <w:tab w:val="left" w:pos="0"/>
        </w:tabs>
        <w:jc w:val="both"/>
        <w:rPr>
          <w:rFonts w:eastAsia="TimesNewRomanPSMT"/>
          <w:b/>
          <w:bCs/>
          <w:lang w:val="sr-Cyrl-RS"/>
        </w:rPr>
      </w:pPr>
    </w:p>
    <w:p w:rsidR="00184243" w:rsidRDefault="00184243" w:rsidP="00184243">
      <w:pPr>
        <w:tabs>
          <w:tab w:val="left" w:pos="0"/>
        </w:tabs>
        <w:jc w:val="both"/>
        <w:rPr>
          <w:rFonts w:eastAsia="TimesNewRomanPSMT"/>
          <w:b/>
          <w:bCs/>
          <w:lang w:val="sr-Cyrl-RS"/>
        </w:rPr>
      </w:pPr>
      <w:r>
        <w:rPr>
          <w:rFonts w:eastAsia="TimesNewRomanPSMT"/>
          <w:b/>
          <w:bCs/>
          <w:lang w:val="sr-Cyrl-RS"/>
        </w:rPr>
        <w:t>УКУПНО КАСКО ОСИГУРАЊЕ без пореза</w:t>
      </w:r>
      <w:r>
        <w:rPr>
          <w:rFonts w:eastAsia="TimesNewRomanPSMT"/>
          <w:b/>
          <w:bCs/>
          <w:lang w:val="sr-Cyrl-RS"/>
        </w:rPr>
        <w:tab/>
      </w:r>
      <w:r>
        <w:rPr>
          <w:rFonts w:eastAsia="TimesNewRomanPSMT"/>
          <w:b/>
          <w:bCs/>
          <w:lang w:val="sr-Cyrl-RS"/>
        </w:rPr>
        <w:tab/>
      </w:r>
      <w:r>
        <w:rPr>
          <w:rFonts w:eastAsia="TimesNewRomanPSMT"/>
          <w:b/>
          <w:bCs/>
          <w:lang w:val="sr-Cyrl-RS"/>
        </w:rPr>
        <w:tab/>
        <w:t>_______________</w:t>
      </w:r>
    </w:p>
    <w:p w:rsidR="00184243" w:rsidRDefault="00184243" w:rsidP="00184243">
      <w:pPr>
        <w:tabs>
          <w:tab w:val="left" w:pos="0"/>
        </w:tabs>
        <w:jc w:val="both"/>
        <w:rPr>
          <w:rFonts w:eastAsia="TimesNewRomanPSMT"/>
          <w:b/>
          <w:bCs/>
          <w:lang w:val="sr-Cyrl-RS"/>
        </w:rPr>
      </w:pPr>
    </w:p>
    <w:p w:rsidR="00184243" w:rsidRDefault="00184243" w:rsidP="00184243">
      <w:pPr>
        <w:tabs>
          <w:tab w:val="left" w:pos="0"/>
        </w:tabs>
        <w:jc w:val="both"/>
        <w:rPr>
          <w:rFonts w:eastAsia="TimesNewRomanPSMT"/>
          <w:b/>
          <w:bCs/>
          <w:lang w:val="sr-Cyrl-RS"/>
        </w:rPr>
      </w:pPr>
      <w:r>
        <w:rPr>
          <w:rFonts w:eastAsia="TimesNewRomanPSMT"/>
          <w:b/>
          <w:bCs/>
          <w:lang w:val="sr-Cyrl-RS"/>
        </w:rPr>
        <w:t>УКУПНО КАСКО ОСИГУРАЊЕ са порезом</w:t>
      </w:r>
      <w:r>
        <w:rPr>
          <w:rFonts w:eastAsia="TimesNewRomanPSMT"/>
          <w:b/>
          <w:bCs/>
          <w:lang w:val="sr-Cyrl-RS"/>
        </w:rPr>
        <w:tab/>
      </w:r>
      <w:r>
        <w:rPr>
          <w:rFonts w:eastAsia="TimesNewRomanPSMT"/>
          <w:b/>
          <w:bCs/>
          <w:lang w:val="sr-Cyrl-RS"/>
        </w:rPr>
        <w:tab/>
      </w:r>
      <w:r>
        <w:rPr>
          <w:rFonts w:eastAsia="TimesNewRomanPSMT"/>
          <w:b/>
          <w:bCs/>
          <w:lang w:val="sr-Cyrl-RS"/>
        </w:rPr>
        <w:tab/>
        <w:t>_______________</w:t>
      </w:r>
    </w:p>
    <w:p w:rsidR="00184243" w:rsidRDefault="00184243" w:rsidP="00184243">
      <w:pPr>
        <w:tabs>
          <w:tab w:val="left" w:pos="0"/>
        </w:tabs>
        <w:jc w:val="both"/>
        <w:rPr>
          <w:rFonts w:eastAsia="TimesNewRomanPSMT"/>
          <w:b/>
          <w:bCs/>
          <w:lang w:val="sr-Cyrl-RS"/>
        </w:rPr>
      </w:pPr>
    </w:p>
    <w:p w:rsidR="00184243" w:rsidRDefault="00184243" w:rsidP="00184243">
      <w:pPr>
        <w:tabs>
          <w:tab w:val="left" w:pos="0"/>
        </w:tabs>
        <w:jc w:val="both"/>
        <w:rPr>
          <w:rFonts w:eastAsia="TimesNewRomanPSMT"/>
          <w:b/>
          <w:bCs/>
          <w:lang w:val="sr-Cyrl-RS"/>
        </w:rPr>
      </w:pPr>
      <w:r>
        <w:rPr>
          <w:rFonts w:eastAsia="TimesNewRomanPSMT"/>
          <w:b/>
          <w:bCs/>
          <w:lang w:val="sr-Cyrl-RS"/>
        </w:rPr>
        <w:tab/>
      </w:r>
      <w:r>
        <w:rPr>
          <w:rFonts w:eastAsia="TimesNewRomanPSMT"/>
          <w:b/>
          <w:bCs/>
          <w:lang w:val="sr-Cyrl-RS"/>
        </w:rPr>
        <w:tab/>
      </w:r>
      <w:r>
        <w:rPr>
          <w:rFonts w:eastAsia="TimesNewRomanPSMT"/>
          <w:b/>
          <w:bCs/>
          <w:lang w:val="sr-Cyrl-RS"/>
        </w:rPr>
        <w:tab/>
      </w:r>
      <w:r>
        <w:rPr>
          <w:rFonts w:eastAsia="TimesNewRomanPSMT"/>
          <w:b/>
          <w:bCs/>
          <w:lang w:val="sr-Cyrl-RS"/>
        </w:rPr>
        <w:tab/>
        <w:t>У К У П Н О без пореза</w:t>
      </w:r>
      <w:r>
        <w:rPr>
          <w:rFonts w:eastAsia="TimesNewRomanPSMT"/>
          <w:b/>
          <w:bCs/>
          <w:lang w:val="sr-Cyrl-RS"/>
        </w:rPr>
        <w:tab/>
      </w:r>
      <w:r>
        <w:rPr>
          <w:rFonts w:eastAsia="TimesNewRomanPSMT"/>
          <w:b/>
          <w:bCs/>
          <w:lang w:val="sr-Cyrl-RS"/>
        </w:rPr>
        <w:tab/>
        <w:t>_______________</w:t>
      </w:r>
    </w:p>
    <w:p w:rsidR="00184243" w:rsidRDefault="00184243" w:rsidP="00184243">
      <w:pPr>
        <w:tabs>
          <w:tab w:val="left" w:pos="0"/>
        </w:tabs>
        <w:jc w:val="both"/>
        <w:rPr>
          <w:rFonts w:eastAsia="TimesNewRomanPSMT"/>
          <w:b/>
          <w:bCs/>
          <w:lang w:val="sr-Cyrl-RS"/>
        </w:rPr>
      </w:pPr>
    </w:p>
    <w:p w:rsidR="00184243" w:rsidRDefault="00184243" w:rsidP="00184243">
      <w:pPr>
        <w:tabs>
          <w:tab w:val="left" w:pos="0"/>
        </w:tabs>
        <w:jc w:val="both"/>
        <w:rPr>
          <w:rFonts w:eastAsia="TimesNewRomanPSMT"/>
          <w:b/>
          <w:bCs/>
          <w:lang w:val="sr-Cyrl-RS"/>
        </w:rPr>
      </w:pPr>
      <w:r>
        <w:rPr>
          <w:rFonts w:eastAsia="TimesNewRomanPSMT"/>
          <w:b/>
          <w:bCs/>
          <w:lang w:val="sr-Cyrl-RS"/>
        </w:rPr>
        <w:tab/>
      </w:r>
      <w:r>
        <w:rPr>
          <w:rFonts w:eastAsia="TimesNewRomanPSMT"/>
          <w:b/>
          <w:bCs/>
          <w:lang w:val="sr-Cyrl-RS"/>
        </w:rPr>
        <w:tab/>
      </w:r>
      <w:r>
        <w:rPr>
          <w:rFonts w:eastAsia="TimesNewRomanPSMT"/>
          <w:b/>
          <w:bCs/>
          <w:lang w:val="sr-Cyrl-RS"/>
        </w:rPr>
        <w:tab/>
      </w:r>
      <w:r>
        <w:rPr>
          <w:rFonts w:eastAsia="TimesNewRomanPSMT"/>
          <w:b/>
          <w:bCs/>
          <w:lang w:val="sr-Cyrl-RS"/>
        </w:rPr>
        <w:tab/>
        <w:t>У К У П Н О са порезом</w:t>
      </w:r>
      <w:r>
        <w:rPr>
          <w:rFonts w:eastAsia="TimesNewRomanPSMT"/>
          <w:b/>
          <w:bCs/>
          <w:lang w:val="sr-Cyrl-RS"/>
        </w:rPr>
        <w:tab/>
      </w:r>
      <w:r>
        <w:rPr>
          <w:rFonts w:eastAsia="TimesNewRomanPSMT"/>
          <w:b/>
          <w:bCs/>
          <w:lang w:val="sr-Cyrl-RS"/>
        </w:rPr>
        <w:tab/>
        <w:t>_______________</w:t>
      </w:r>
    </w:p>
    <w:p w:rsidR="00184243" w:rsidRDefault="00184243" w:rsidP="00184243">
      <w:pPr>
        <w:tabs>
          <w:tab w:val="left" w:pos="0"/>
        </w:tabs>
        <w:jc w:val="both"/>
        <w:rPr>
          <w:rFonts w:eastAsia="TimesNewRomanPSMT"/>
          <w:b/>
          <w:bCs/>
          <w:lang w:val="sr-Cyrl-RS"/>
        </w:rPr>
      </w:pPr>
    </w:p>
    <w:p w:rsidR="00184243" w:rsidRDefault="00184243"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04125" w:rsidRDefault="00104125" w:rsidP="00F0136C">
      <w:pPr>
        <w:jc w:val="both"/>
        <w:rPr>
          <w:lang w:val="sr-Cyrl-CS"/>
        </w:rPr>
      </w:pPr>
    </w:p>
    <w:p w:rsidR="00184243" w:rsidRDefault="00184243" w:rsidP="00F0136C">
      <w:pPr>
        <w:jc w:val="both"/>
        <w:rPr>
          <w:lang w:val="sr-Cyrl-RS"/>
        </w:rPr>
      </w:pPr>
      <w:r>
        <w:rPr>
          <w:lang w:val="sr-Cyrl-RS"/>
        </w:rPr>
        <w:t>У обрс</w:t>
      </w:r>
      <w:r w:rsidR="00104125">
        <w:rPr>
          <w:lang w:val="sr-Cyrl-RS"/>
        </w:rPr>
        <w:t>а</w:t>
      </w:r>
      <w:r>
        <w:rPr>
          <w:lang w:val="sr-Cyrl-RS"/>
        </w:rPr>
        <w:t>цу цене понуђач уписује цену за обавезно осигурање и каско осигурање без пореза и са обрачунатим порезом, као и све попусте, бонусе или сл. уколико их има.</w:t>
      </w:r>
    </w:p>
    <w:p w:rsidR="00184243" w:rsidRDefault="00184243" w:rsidP="00F0136C">
      <w:pPr>
        <w:jc w:val="both"/>
        <w:rPr>
          <w:lang w:val="sr-Cyrl-RS"/>
        </w:rPr>
      </w:pPr>
    </w:p>
    <w:p w:rsidR="00184243" w:rsidRDefault="00184243" w:rsidP="00F0136C">
      <w:pPr>
        <w:jc w:val="both"/>
        <w:rPr>
          <w:lang w:val="sr-Cyrl-RS"/>
        </w:rPr>
      </w:pPr>
    </w:p>
    <w:p w:rsidR="00184243" w:rsidRDefault="00184243" w:rsidP="00F0136C">
      <w:pPr>
        <w:jc w:val="both"/>
        <w:rPr>
          <w:lang w:val="sr-Cyrl-RS"/>
        </w:rPr>
      </w:pPr>
    </w:p>
    <w:p w:rsidR="00184243" w:rsidRDefault="00184243" w:rsidP="00F0136C">
      <w:pPr>
        <w:jc w:val="both"/>
        <w:rPr>
          <w:lang w:val="sr-Cyrl-RS"/>
        </w:rPr>
      </w:pPr>
    </w:p>
    <w:p w:rsidR="00184243" w:rsidRPr="000D73A1" w:rsidRDefault="00184243" w:rsidP="00184243">
      <w:pPr>
        <w:jc w:val="both"/>
        <w:rPr>
          <w:lang w:val="sr-Cyrl-CS"/>
        </w:rPr>
      </w:pPr>
      <w:r w:rsidRPr="000D73A1">
        <w:rPr>
          <w:lang w:val="sr-Cyrl-CS"/>
        </w:rPr>
        <w:t>Место и датум</w:t>
      </w:r>
      <w:r w:rsidRPr="000D73A1">
        <w:rPr>
          <w:lang w:val="sr-Cyrl-CS"/>
        </w:rPr>
        <w:tab/>
      </w:r>
      <w:r w:rsidRPr="000D73A1">
        <w:rPr>
          <w:lang w:val="sr-Cyrl-CS"/>
        </w:rPr>
        <w:tab/>
      </w:r>
      <w:r w:rsidRPr="000D73A1">
        <w:rPr>
          <w:lang w:val="sr-Cyrl-CS"/>
        </w:rPr>
        <w:tab/>
        <w:t>М.П.</w:t>
      </w:r>
      <w:r w:rsidRPr="000D73A1">
        <w:rPr>
          <w:lang w:val="sr-Cyrl-CS"/>
        </w:rPr>
        <w:tab/>
      </w:r>
      <w:r w:rsidRPr="000D73A1">
        <w:rPr>
          <w:lang w:val="sr-Cyrl-CS"/>
        </w:rPr>
        <w:tab/>
      </w:r>
      <w:r w:rsidRPr="000D73A1">
        <w:rPr>
          <w:lang w:val="sr-Cyrl-CS"/>
        </w:rPr>
        <w:tab/>
        <w:t xml:space="preserve">          Понуђач</w:t>
      </w:r>
    </w:p>
    <w:p w:rsidR="00184243" w:rsidRDefault="00184243" w:rsidP="00184243">
      <w:pPr>
        <w:jc w:val="both"/>
        <w:rPr>
          <w:lang w:val="sr-Cyrl-CS"/>
        </w:rPr>
      </w:pPr>
      <w:r w:rsidRPr="000D73A1">
        <w:rPr>
          <w:lang w:val="sr-Cyrl-CS"/>
        </w:rPr>
        <w:t>_______________________</w:t>
      </w:r>
      <w:r w:rsidRPr="000D73A1">
        <w:rPr>
          <w:lang w:val="sr-Cyrl-CS"/>
        </w:rPr>
        <w:tab/>
      </w:r>
      <w:r w:rsidRPr="000D73A1">
        <w:rPr>
          <w:lang w:val="sr-Cyrl-CS"/>
        </w:rPr>
        <w:tab/>
      </w:r>
      <w:r w:rsidRPr="000D73A1">
        <w:rPr>
          <w:lang w:val="sr-Cyrl-CS"/>
        </w:rPr>
        <w:tab/>
      </w:r>
      <w:r w:rsidRPr="000D73A1">
        <w:rPr>
          <w:lang w:val="sr-Cyrl-CS"/>
        </w:rPr>
        <w:tab/>
      </w:r>
      <w:r w:rsidRPr="000D73A1">
        <w:rPr>
          <w:lang w:val="sr-Cyrl-CS"/>
        </w:rPr>
        <w:tab/>
        <w:t xml:space="preserve">              </w:t>
      </w:r>
      <w:r>
        <w:rPr>
          <w:lang w:val="sr-Cyrl-CS"/>
        </w:rPr>
        <w:t>_________________</w:t>
      </w:r>
    </w:p>
    <w:p w:rsidR="00184243" w:rsidRPr="00184243" w:rsidRDefault="00184243" w:rsidP="00F0136C">
      <w:pPr>
        <w:jc w:val="both"/>
        <w:rPr>
          <w:lang w:val="sr-Cyrl-RS"/>
        </w:rPr>
      </w:pPr>
    </w:p>
    <w:sectPr w:rsidR="00184243" w:rsidRPr="00184243">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43" w:rsidRDefault="00162443" w:rsidP="00F0136C">
      <w:pPr>
        <w:spacing w:line="240" w:lineRule="auto"/>
      </w:pPr>
      <w:r>
        <w:separator/>
      </w:r>
    </w:p>
  </w:endnote>
  <w:endnote w:type="continuationSeparator" w:id="0">
    <w:p w:rsidR="00162443" w:rsidRDefault="00162443" w:rsidP="00F01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C44FD0">
      <w:tc>
        <w:tcPr>
          <w:tcW w:w="8208" w:type="dxa"/>
          <w:tcBorders>
            <w:top w:val="single" w:sz="8" w:space="0" w:color="808080"/>
          </w:tcBorders>
          <w:shd w:val="clear" w:color="auto" w:fill="auto"/>
        </w:tcPr>
        <w:p w:rsidR="00C44FD0" w:rsidRDefault="00C44FD0" w:rsidP="00741621">
          <w:pPr>
            <w:pStyle w:val="Footer"/>
            <w:jc w:val="center"/>
            <w:rPr>
              <w:b/>
              <w:bCs/>
              <w:color w:val="4F81BD"/>
              <w:lang w:val="sr-Cyrl-RS"/>
            </w:rPr>
          </w:pPr>
          <w:r>
            <w:rPr>
              <w:b/>
              <w:bCs/>
              <w:color w:val="4F81BD"/>
              <w:lang w:val="sr-Cyrl-RS"/>
            </w:rPr>
            <w:t>Конкурсна документација за јавну набавку мале вредности број 33/2015</w:t>
          </w:r>
        </w:p>
      </w:tc>
      <w:tc>
        <w:tcPr>
          <w:tcW w:w="1034" w:type="dxa"/>
          <w:tcBorders>
            <w:top w:val="single" w:sz="8" w:space="0" w:color="808080"/>
            <w:left w:val="single" w:sz="8" w:space="0" w:color="808080"/>
          </w:tcBorders>
          <w:shd w:val="clear" w:color="auto" w:fill="auto"/>
        </w:tcPr>
        <w:p w:rsidR="00C44FD0" w:rsidRDefault="00C44FD0">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2350FD">
            <w:rPr>
              <w:b/>
              <w:bCs/>
              <w:noProof/>
              <w:color w:val="4F81BD"/>
            </w:rPr>
            <w:t>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350FD">
            <w:rPr>
              <w:b/>
              <w:bCs/>
              <w:noProof/>
              <w:color w:val="4F81BD"/>
            </w:rPr>
            <w:t>27</w:t>
          </w:r>
          <w:r>
            <w:rPr>
              <w:b/>
              <w:bCs/>
              <w:color w:val="4F81BD"/>
            </w:rPr>
            <w:fldChar w:fldCharType="end"/>
          </w:r>
        </w:p>
      </w:tc>
    </w:tr>
  </w:tbl>
  <w:p w:rsidR="00C44FD0" w:rsidRDefault="00C44FD0">
    <w:pPr>
      <w:pStyle w:val="Footer"/>
      <w:jc w:val="right"/>
    </w:pPr>
    <w:r>
      <w:rPr>
        <w:color w:val="1F497D"/>
      </w:rPr>
      <w:t xml:space="preserve"> </w:t>
    </w:r>
  </w:p>
  <w:p w:rsidR="00C44FD0" w:rsidRDefault="00C4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43" w:rsidRDefault="00162443" w:rsidP="00F0136C">
      <w:pPr>
        <w:spacing w:line="240" w:lineRule="auto"/>
      </w:pPr>
      <w:r>
        <w:separator/>
      </w:r>
    </w:p>
  </w:footnote>
  <w:footnote w:type="continuationSeparator" w:id="0">
    <w:p w:rsidR="00162443" w:rsidRDefault="00162443" w:rsidP="00F013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2CB4E7F"/>
    <w:multiLevelType w:val="hybridMultilevel"/>
    <w:tmpl w:val="17849846"/>
    <w:lvl w:ilvl="0" w:tplc="17F46786">
      <w:start w:val="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6C"/>
    <w:rsid w:val="00023956"/>
    <w:rsid w:val="000305D6"/>
    <w:rsid w:val="00057666"/>
    <w:rsid w:val="00086443"/>
    <w:rsid w:val="000C7706"/>
    <w:rsid w:val="000F6EB1"/>
    <w:rsid w:val="00104125"/>
    <w:rsid w:val="00162443"/>
    <w:rsid w:val="0016609E"/>
    <w:rsid w:val="00184243"/>
    <w:rsid w:val="002350FD"/>
    <w:rsid w:val="003D6E3D"/>
    <w:rsid w:val="004B44C5"/>
    <w:rsid w:val="004B6E19"/>
    <w:rsid w:val="00533E4F"/>
    <w:rsid w:val="006359C9"/>
    <w:rsid w:val="00647348"/>
    <w:rsid w:val="0065140D"/>
    <w:rsid w:val="00661CCF"/>
    <w:rsid w:val="006912FF"/>
    <w:rsid w:val="006D5132"/>
    <w:rsid w:val="006E522F"/>
    <w:rsid w:val="00741621"/>
    <w:rsid w:val="00743A30"/>
    <w:rsid w:val="007E5F94"/>
    <w:rsid w:val="007E6EE1"/>
    <w:rsid w:val="00816656"/>
    <w:rsid w:val="008949A6"/>
    <w:rsid w:val="008D4B90"/>
    <w:rsid w:val="00981763"/>
    <w:rsid w:val="00A10250"/>
    <w:rsid w:val="00A137E5"/>
    <w:rsid w:val="00A24BB7"/>
    <w:rsid w:val="00A91180"/>
    <w:rsid w:val="00A91E4A"/>
    <w:rsid w:val="00AF0046"/>
    <w:rsid w:val="00BC3077"/>
    <w:rsid w:val="00C131FB"/>
    <w:rsid w:val="00C44FD0"/>
    <w:rsid w:val="00C73416"/>
    <w:rsid w:val="00C84623"/>
    <w:rsid w:val="00D44038"/>
    <w:rsid w:val="00E21149"/>
    <w:rsid w:val="00E22B3E"/>
    <w:rsid w:val="00E514B3"/>
    <w:rsid w:val="00EC274A"/>
    <w:rsid w:val="00EF2725"/>
    <w:rsid w:val="00F0136C"/>
    <w:rsid w:val="00FC0D4E"/>
    <w:rsid w:val="00FE1975"/>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E384-6CA8-459F-966D-938D8256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6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0136C"/>
    <w:pPr>
      <w:keepNext/>
      <w:keepLines/>
      <w:spacing w:before="480"/>
      <w:outlineLvl w:val="0"/>
    </w:pPr>
    <w:rPr>
      <w:rFonts w:ascii="Cambria" w:hAnsi="Cambria" w:cs="font299"/>
      <w:b/>
      <w:bCs/>
      <w:color w:val="365F91"/>
      <w:sz w:val="28"/>
      <w:szCs w:val="28"/>
    </w:rPr>
  </w:style>
  <w:style w:type="paragraph" w:styleId="Heading2">
    <w:name w:val="heading 2"/>
    <w:basedOn w:val="Normal"/>
    <w:next w:val="BodyText"/>
    <w:link w:val="Heading2Char"/>
    <w:qFormat/>
    <w:rsid w:val="00F0136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0136C"/>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F0136C"/>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0136C"/>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F0136C"/>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F0136C"/>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F0136C"/>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F0136C"/>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36C"/>
    <w:rPr>
      <w:rFonts w:ascii="Cambria" w:eastAsia="Arial Unicode MS" w:hAnsi="Cambria" w:cs="font299"/>
      <w:b/>
      <w:bCs/>
      <w:color w:val="365F91"/>
      <w:kern w:val="1"/>
      <w:sz w:val="28"/>
      <w:szCs w:val="28"/>
      <w:lang w:eastAsia="ar-SA"/>
    </w:rPr>
  </w:style>
  <w:style w:type="character" w:customStyle="1" w:styleId="Heading2Char">
    <w:name w:val="Heading 2 Char"/>
    <w:basedOn w:val="DefaultParagraphFont"/>
    <w:link w:val="Heading2"/>
    <w:rsid w:val="00F0136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0136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0136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0136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0136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0136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0136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0136C"/>
    <w:rPr>
      <w:rFonts w:ascii="Arial" w:eastAsia="Times New Roman" w:hAnsi="Arial" w:cs="Arial"/>
      <w:color w:val="000000"/>
      <w:kern w:val="1"/>
      <w:sz w:val="24"/>
      <w:szCs w:val="24"/>
      <w:lang w:eastAsia="ar-SA"/>
    </w:rPr>
  </w:style>
  <w:style w:type="character" w:customStyle="1" w:styleId="WW8Num2z0">
    <w:name w:val="WW8Num2z0"/>
    <w:rsid w:val="00F0136C"/>
    <w:rPr>
      <w:rFonts w:ascii="Symbol" w:hAnsi="Symbol" w:cs="Symbol"/>
    </w:rPr>
  </w:style>
  <w:style w:type="character" w:customStyle="1" w:styleId="WW8Num2z1">
    <w:name w:val="WW8Num2z1"/>
    <w:rsid w:val="00F0136C"/>
    <w:rPr>
      <w:rFonts w:ascii="Courier New" w:hAnsi="Courier New" w:cs="Courier New"/>
    </w:rPr>
  </w:style>
  <w:style w:type="character" w:customStyle="1" w:styleId="WW8Num2z2">
    <w:name w:val="WW8Num2z2"/>
    <w:rsid w:val="00F0136C"/>
    <w:rPr>
      <w:rFonts w:ascii="Wingdings" w:hAnsi="Wingdings" w:cs="Wingdings"/>
    </w:rPr>
  </w:style>
  <w:style w:type="character" w:customStyle="1" w:styleId="WW8Num3z0">
    <w:name w:val="WW8Num3z0"/>
    <w:rsid w:val="00F0136C"/>
    <w:rPr>
      <w:b/>
    </w:rPr>
  </w:style>
  <w:style w:type="character" w:customStyle="1" w:styleId="WW8Num3z1">
    <w:name w:val="WW8Num3z1"/>
    <w:rsid w:val="00F0136C"/>
    <w:rPr>
      <w:b/>
      <w:i w:val="0"/>
      <w:sz w:val="24"/>
      <w:szCs w:val="24"/>
    </w:rPr>
  </w:style>
  <w:style w:type="character" w:customStyle="1" w:styleId="WW8Num4z0">
    <w:name w:val="WW8Num4z0"/>
    <w:rsid w:val="00F0136C"/>
    <w:rPr>
      <w:rFonts w:cs="Arial"/>
      <w:i w:val="0"/>
      <w:sz w:val="24"/>
    </w:rPr>
  </w:style>
  <w:style w:type="character" w:customStyle="1" w:styleId="WW8Num5z0">
    <w:name w:val="WW8Num5z0"/>
    <w:rsid w:val="00F0136C"/>
    <w:rPr>
      <w:rFonts w:cs="Arial"/>
      <w:b w:val="0"/>
      <w:i w:val="0"/>
      <w:sz w:val="24"/>
    </w:rPr>
  </w:style>
  <w:style w:type="character" w:customStyle="1" w:styleId="WW8Num6z0">
    <w:name w:val="WW8Num6z0"/>
    <w:rsid w:val="00F0136C"/>
    <w:rPr>
      <w:rFonts w:ascii="Symbol" w:hAnsi="Symbol" w:cs="Symbol"/>
    </w:rPr>
  </w:style>
  <w:style w:type="character" w:customStyle="1" w:styleId="WW8Num6z1">
    <w:name w:val="WW8Num6z1"/>
    <w:rsid w:val="00F0136C"/>
    <w:rPr>
      <w:rFonts w:ascii="Courier New" w:hAnsi="Courier New" w:cs="Courier New"/>
    </w:rPr>
  </w:style>
  <w:style w:type="character" w:customStyle="1" w:styleId="WW8Num6z2">
    <w:name w:val="WW8Num6z2"/>
    <w:rsid w:val="00F0136C"/>
    <w:rPr>
      <w:rFonts w:ascii="Wingdings" w:hAnsi="Wingdings" w:cs="Wingdings"/>
    </w:rPr>
  </w:style>
  <w:style w:type="character" w:customStyle="1" w:styleId="WW8Num7z0">
    <w:name w:val="WW8Num7z0"/>
    <w:rsid w:val="00F0136C"/>
    <w:rPr>
      <w:b w:val="0"/>
      <w:i w:val="0"/>
      <w:color w:val="00000A"/>
    </w:rPr>
  </w:style>
  <w:style w:type="character" w:customStyle="1" w:styleId="WW8Num7z1">
    <w:name w:val="WW8Num7z1"/>
    <w:rsid w:val="00F0136C"/>
    <w:rPr>
      <w:rFonts w:ascii="Courier New" w:hAnsi="Courier New" w:cs="Courier New"/>
    </w:rPr>
  </w:style>
  <w:style w:type="character" w:customStyle="1" w:styleId="WW8Num7z2">
    <w:name w:val="WW8Num7z2"/>
    <w:rsid w:val="00F0136C"/>
    <w:rPr>
      <w:rFonts w:ascii="Wingdings" w:hAnsi="Wingdings" w:cs="Wingdings"/>
    </w:rPr>
  </w:style>
  <w:style w:type="character" w:customStyle="1" w:styleId="WW8Num8z0">
    <w:name w:val="WW8Num8z0"/>
    <w:rsid w:val="00F0136C"/>
    <w:rPr>
      <w:rFonts w:ascii="Symbol" w:hAnsi="Symbol" w:cs="Symbol"/>
    </w:rPr>
  </w:style>
  <w:style w:type="character" w:customStyle="1" w:styleId="WW8Num9z0">
    <w:name w:val="WW8Num9z0"/>
    <w:rsid w:val="00F0136C"/>
    <w:rPr>
      <w:i w:val="0"/>
    </w:rPr>
  </w:style>
  <w:style w:type="character" w:customStyle="1" w:styleId="WW8Num9z1">
    <w:name w:val="WW8Num9z1"/>
    <w:rsid w:val="00F0136C"/>
    <w:rPr>
      <w:rFonts w:ascii="Courier New" w:hAnsi="Courier New" w:cs="Courier New"/>
    </w:rPr>
  </w:style>
  <w:style w:type="character" w:customStyle="1" w:styleId="WW8Num9z2">
    <w:name w:val="WW8Num9z2"/>
    <w:rsid w:val="00F0136C"/>
    <w:rPr>
      <w:rFonts w:ascii="Wingdings" w:hAnsi="Wingdings" w:cs="Wingdings"/>
    </w:rPr>
  </w:style>
  <w:style w:type="character" w:customStyle="1" w:styleId="WW8Num8z1">
    <w:name w:val="WW8Num8z1"/>
    <w:rsid w:val="00F0136C"/>
    <w:rPr>
      <w:rFonts w:ascii="Courier New" w:hAnsi="Courier New" w:cs="Courier New"/>
    </w:rPr>
  </w:style>
  <w:style w:type="character" w:customStyle="1" w:styleId="WW8Num8z2">
    <w:name w:val="WW8Num8z2"/>
    <w:rsid w:val="00F0136C"/>
    <w:rPr>
      <w:rFonts w:ascii="Wingdings" w:hAnsi="Wingdings" w:cs="Wingdings"/>
    </w:rPr>
  </w:style>
  <w:style w:type="character" w:customStyle="1" w:styleId="WW8Num10z0">
    <w:name w:val="WW8Num10z0"/>
    <w:rsid w:val="00F0136C"/>
    <w:rPr>
      <w:rFonts w:ascii="Symbol" w:hAnsi="Symbol" w:cs="Symbol"/>
    </w:rPr>
  </w:style>
  <w:style w:type="character" w:customStyle="1" w:styleId="WW8Num10z1">
    <w:name w:val="WW8Num10z1"/>
    <w:rsid w:val="00F0136C"/>
    <w:rPr>
      <w:rFonts w:ascii="Courier New" w:hAnsi="Courier New" w:cs="Courier New"/>
    </w:rPr>
  </w:style>
  <w:style w:type="character" w:customStyle="1" w:styleId="WW8Num10z2">
    <w:name w:val="WW8Num10z2"/>
    <w:rsid w:val="00F0136C"/>
    <w:rPr>
      <w:rFonts w:ascii="Wingdings" w:hAnsi="Wingdings" w:cs="Wingdings"/>
    </w:rPr>
  </w:style>
  <w:style w:type="character" w:customStyle="1" w:styleId="WW8Num12z0">
    <w:name w:val="WW8Num12z0"/>
    <w:rsid w:val="00F0136C"/>
    <w:rPr>
      <w:b/>
    </w:rPr>
  </w:style>
  <w:style w:type="character" w:customStyle="1" w:styleId="WW8Num12z1">
    <w:name w:val="WW8Num12z1"/>
    <w:rsid w:val="00F0136C"/>
    <w:rPr>
      <w:b/>
      <w:i w:val="0"/>
      <w:sz w:val="24"/>
      <w:szCs w:val="24"/>
    </w:rPr>
  </w:style>
  <w:style w:type="character" w:customStyle="1" w:styleId="WW8Num13z0">
    <w:name w:val="WW8Num13z0"/>
    <w:rsid w:val="00F0136C"/>
    <w:rPr>
      <w:b w:val="0"/>
    </w:rPr>
  </w:style>
  <w:style w:type="character" w:customStyle="1" w:styleId="WW8Num15z0">
    <w:name w:val="WW8Num15z0"/>
    <w:rsid w:val="00F0136C"/>
    <w:rPr>
      <w:rFonts w:ascii="Wingdings" w:hAnsi="Wingdings" w:cs="Wingdings"/>
    </w:rPr>
  </w:style>
  <w:style w:type="character" w:customStyle="1" w:styleId="WW8Num15z1">
    <w:name w:val="WW8Num15z1"/>
    <w:rsid w:val="00F0136C"/>
    <w:rPr>
      <w:rFonts w:ascii="Courier New" w:hAnsi="Courier New" w:cs="Courier New"/>
    </w:rPr>
  </w:style>
  <w:style w:type="character" w:customStyle="1" w:styleId="WW8Num15z3">
    <w:name w:val="WW8Num15z3"/>
    <w:rsid w:val="00F0136C"/>
    <w:rPr>
      <w:rFonts w:ascii="Symbol" w:hAnsi="Symbol" w:cs="Symbol"/>
    </w:rPr>
  </w:style>
  <w:style w:type="character" w:customStyle="1" w:styleId="DefaultParagraphFont2">
    <w:name w:val="Default Paragraph Font2"/>
    <w:rsid w:val="00F0136C"/>
  </w:style>
  <w:style w:type="character" w:customStyle="1" w:styleId="WW-DefaultParagraphFont">
    <w:name w:val="WW-Default Paragraph Font"/>
    <w:rsid w:val="00F0136C"/>
  </w:style>
  <w:style w:type="character" w:customStyle="1" w:styleId="ListParagraphChar">
    <w:name w:val="List Paragraph Char"/>
    <w:rsid w:val="00F0136C"/>
  </w:style>
  <w:style w:type="character" w:customStyle="1" w:styleId="CommentReference1">
    <w:name w:val="Comment Reference1"/>
    <w:rsid w:val="00F0136C"/>
    <w:rPr>
      <w:sz w:val="16"/>
      <w:szCs w:val="16"/>
    </w:rPr>
  </w:style>
  <w:style w:type="character" w:customStyle="1" w:styleId="CommentTextChar">
    <w:name w:val="Comment Text Char"/>
    <w:rsid w:val="00F0136C"/>
    <w:rPr>
      <w:sz w:val="20"/>
      <w:szCs w:val="20"/>
    </w:rPr>
  </w:style>
  <w:style w:type="character" w:customStyle="1" w:styleId="CommentSubjectChar">
    <w:name w:val="Comment Subject Char"/>
    <w:rsid w:val="00F0136C"/>
    <w:rPr>
      <w:b/>
      <w:bCs/>
      <w:sz w:val="20"/>
      <w:szCs w:val="20"/>
    </w:rPr>
  </w:style>
  <w:style w:type="character" w:customStyle="1" w:styleId="BalloonTextChar">
    <w:name w:val="Balloon Text Char"/>
    <w:rsid w:val="00F0136C"/>
    <w:rPr>
      <w:rFonts w:ascii="Tahoma" w:hAnsi="Tahoma" w:cs="Tahoma"/>
      <w:sz w:val="16"/>
      <w:szCs w:val="16"/>
    </w:rPr>
  </w:style>
  <w:style w:type="character" w:customStyle="1" w:styleId="BodyText2Char">
    <w:name w:val="Body Text 2 Char"/>
    <w:rsid w:val="00F0136C"/>
    <w:rPr>
      <w:sz w:val="24"/>
      <w:szCs w:val="24"/>
    </w:rPr>
  </w:style>
  <w:style w:type="character" w:customStyle="1" w:styleId="BodyText2Char1">
    <w:name w:val="Body Text 2 Char1"/>
    <w:basedOn w:val="WW-DefaultParagraphFont"/>
    <w:rsid w:val="00F0136C"/>
  </w:style>
  <w:style w:type="character" w:customStyle="1" w:styleId="BodyText3Char">
    <w:name w:val="Body Text 3 Char"/>
    <w:rsid w:val="00F0136C"/>
    <w:rPr>
      <w:rFonts w:ascii="Times New Roman" w:eastAsia="Times New Roman" w:hAnsi="Times New Roman" w:cs="Times New Roman"/>
      <w:sz w:val="16"/>
      <w:szCs w:val="16"/>
    </w:rPr>
  </w:style>
  <w:style w:type="character" w:customStyle="1" w:styleId="NoSpacingChar">
    <w:name w:val="No Spacing Char"/>
    <w:rsid w:val="00F0136C"/>
    <w:rPr>
      <w:rFonts w:cs="font299"/>
      <w:lang w:val="en-US"/>
    </w:rPr>
  </w:style>
  <w:style w:type="character" w:customStyle="1" w:styleId="HeaderChar">
    <w:name w:val="Header Char"/>
    <w:basedOn w:val="WW-DefaultParagraphFont"/>
    <w:uiPriority w:val="99"/>
    <w:rsid w:val="00F0136C"/>
  </w:style>
  <w:style w:type="character" w:customStyle="1" w:styleId="FooterChar">
    <w:name w:val="Footer Char"/>
    <w:basedOn w:val="WW-DefaultParagraphFont"/>
    <w:rsid w:val="00F0136C"/>
  </w:style>
  <w:style w:type="character" w:customStyle="1" w:styleId="ListLabel1">
    <w:name w:val="ListLabel 1"/>
    <w:rsid w:val="00F0136C"/>
    <w:rPr>
      <w:rFonts w:cs="Courier New"/>
    </w:rPr>
  </w:style>
  <w:style w:type="character" w:customStyle="1" w:styleId="ListLabel2">
    <w:name w:val="ListLabel 2"/>
    <w:rsid w:val="00F0136C"/>
    <w:rPr>
      <w:b/>
      <w:i w:val="0"/>
      <w:sz w:val="24"/>
      <w:szCs w:val="24"/>
    </w:rPr>
  </w:style>
  <w:style w:type="character" w:customStyle="1" w:styleId="ListLabel3">
    <w:name w:val="ListLabel 3"/>
    <w:rsid w:val="00F0136C"/>
    <w:rPr>
      <w:rFonts w:cs="Arial"/>
      <w:i w:val="0"/>
      <w:sz w:val="24"/>
    </w:rPr>
  </w:style>
  <w:style w:type="character" w:customStyle="1" w:styleId="ListLabel4">
    <w:name w:val="ListLabel 4"/>
    <w:rsid w:val="00F0136C"/>
    <w:rPr>
      <w:rFonts w:cs="Arial"/>
      <w:b w:val="0"/>
      <w:i w:val="0"/>
      <w:sz w:val="24"/>
    </w:rPr>
  </w:style>
  <w:style w:type="character" w:customStyle="1" w:styleId="ListLabel5">
    <w:name w:val="ListLabel 5"/>
    <w:rsid w:val="00F0136C"/>
    <w:rPr>
      <w:rFonts w:cs="Calibri"/>
    </w:rPr>
  </w:style>
  <w:style w:type="character" w:customStyle="1" w:styleId="ListLabel6">
    <w:name w:val="ListLabel 6"/>
    <w:rsid w:val="00F0136C"/>
    <w:rPr>
      <w:b w:val="0"/>
      <w:i w:val="0"/>
      <w:color w:val="00000A"/>
    </w:rPr>
  </w:style>
  <w:style w:type="character" w:customStyle="1" w:styleId="ListLabel7">
    <w:name w:val="ListLabel 7"/>
    <w:rsid w:val="00F0136C"/>
    <w:rPr>
      <w:rFonts w:eastAsia="TimesNewRomanPSMT" w:cs="Times New Roman"/>
    </w:rPr>
  </w:style>
  <w:style w:type="character" w:customStyle="1" w:styleId="ListLabel8">
    <w:name w:val="ListLabel 8"/>
    <w:rsid w:val="00F0136C"/>
    <w:rPr>
      <w:i w:val="0"/>
    </w:rPr>
  </w:style>
  <w:style w:type="character" w:customStyle="1" w:styleId="NumberingSymbols">
    <w:name w:val="Numbering Symbols"/>
    <w:rsid w:val="00F0136C"/>
  </w:style>
  <w:style w:type="paragraph" w:customStyle="1" w:styleId="Heading">
    <w:name w:val="Heading"/>
    <w:basedOn w:val="Normal"/>
    <w:next w:val="BodyText"/>
    <w:rsid w:val="00F0136C"/>
    <w:pPr>
      <w:keepNext/>
      <w:spacing w:before="240" w:after="120"/>
    </w:pPr>
    <w:rPr>
      <w:rFonts w:ascii="Arial" w:hAnsi="Arial" w:cs="Mangal"/>
      <w:sz w:val="28"/>
      <w:szCs w:val="28"/>
    </w:rPr>
  </w:style>
  <w:style w:type="paragraph" w:styleId="BodyText">
    <w:name w:val="Body Text"/>
    <w:basedOn w:val="Normal"/>
    <w:link w:val="BodyTextChar"/>
    <w:rsid w:val="00F0136C"/>
    <w:pPr>
      <w:spacing w:after="120"/>
    </w:pPr>
  </w:style>
  <w:style w:type="character" w:customStyle="1" w:styleId="BodyTextChar">
    <w:name w:val="Body Text Char"/>
    <w:basedOn w:val="DefaultParagraphFont"/>
    <w:link w:val="BodyText"/>
    <w:rsid w:val="00F0136C"/>
    <w:rPr>
      <w:rFonts w:ascii="Times New Roman" w:eastAsia="Arial Unicode MS" w:hAnsi="Times New Roman" w:cs="Times New Roman"/>
      <w:color w:val="000000"/>
      <w:kern w:val="1"/>
      <w:sz w:val="24"/>
      <w:szCs w:val="24"/>
      <w:lang w:eastAsia="ar-SA"/>
    </w:rPr>
  </w:style>
  <w:style w:type="paragraph" w:styleId="List">
    <w:name w:val="List"/>
    <w:basedOn w:val="BodyText"/>
    <w:rsid w:val="00F0136C"/>
    <w:rPr>
      <w:rFonts w:cs="Mangal"/>
    </w:rPr>
  </w:style>
  <w:style w:type="paragraph" w:styleId="Caption">
    <w:name w:val="caption"/>
    <w:basedOn w:val="Normal"/>
    <w:qFormat/>
    <w:rsid w:val="00F0136C"/>
    <w:pPr>
      <w:suppressLineNumbers/>
      <w:spacing w:before="120" w:after="120"/>
    </w:pPr>
    <w:rPr>
      <w:rFonts w:cs="Mangal"/>
      <w:i/>
      <w:iCs/>
    </w:rPr>
  </w:style>
  <w:style w:type="paragraph" w:customStyle="1" w:styleId="Index">
    <w:name w:val="Index"/>
    <w:basedOn w:val="Normal"/>
    <w:rsid w:val="00F0136C"/>
    <w:pPr>
      <w:suppressLineNumbers/>
    </w:pPr>
    <w:rPr>
      <w:rFonts w:cs="Mangal"/>
    </w:rPr>
  </w:style>
  <w:style w:type="paragraph" w:styleId="ListParagraph">
    <w:name w:val="List Paragraph"/>
    <w:basedOn w:val="Normal"/>
    <w:uiPriority w:val="34"/>
    <w:qFormat/>
    <w:rsid w:val="00F0136C"/>
    <w:pPr>
      <w:ind w:left="720"/>
    </w:pPr>
  </w:style>
  <w:style w:type="paragraph" w:customStyle="1" w:styleId="CommentText1">
    <w:name w:val="Comment Text1"/>
    <w:basedOn w:val="Normal"/>
    <w:rsid w:val="00F0136C"/>
    <w:rPr>
      <w:sz w:val="20"/>
      <w:szCs w:val="20"/>
    </w:rPr>
  </w:style>
  <w:style w:type="paragraph" w:customStyle="1" w:styleId="CommentSubject1">
    <w:name w:val="Comment Subject1"/>
    <w:basedOn w:val="CommentText1"/>
    <w:rsid w:val="00F0136C"/>
    <w:rPr>
      <w:b/>
      <w:bCs/>
    </w:rPr>
  </w:style>
  <w:style w:type="paragraph" w:styleId="BalloonText">
    <w:name w:val="Balloon Text"/>
    <w:basedOn w:val="Normal"/>
    <w:link w:val="BalloonTextChar1"/>
    <w:rsid w:val="00F0136C"/>
    <w:rPr>
      <w:rFonts w:ascii="Tahoma" w:hAnsi="Tahoma" w:cs="Tahoma"/>
      <w:sz w:val="16"/>
      <w:szCs w:val="16"/>
    </w:rPr>
  </w:style>
  <w:style w:type="character" w:customStyle="1" w:styleId="BalloonTextChar1">
    <w:name w:val="Balloon Text Char1"/>
    <w:basedOn w:val="DefaultParagraphFont"/>
    <w:link w:val="BalloonText"/>
    <w:rsid w:val="00F0136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136C"/>
    <w:pPr>
      <w:suppressLineNumbers/>
    </w:pPr>
    <w:rPr>
      <w:sz w:val="32"/>
      <w:szCs w:val="32"/>
    </w:rPr>
  </w:style>
  <w:style w:type="paragraph" w:styleId="BodyText2">
    <w:name w:val="Body Text 2"/>
    <w:basedOn w:val="Normal"/>
    <w:link w:val="BodyText2Char2"/>
    <w:rsid w:val="00F0136C"/>
    <w:pPr>
      <w:spacing w:after="120" w:line="480" w:lineRule="auto"/>
    </w:pPr>
  </w:style>
  <w:style w:type="character" w:customStyle="1" w:styleId="BodyText2Char2">
    <w:name w:val="Body Text 2 Char2"/>
    <w:basedOn w:val="DefaultParagraphFont"/>
    <w:link w:val="BodyText2"/>
    <w:rsid w:val="00F0136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136C"/>
    <w:pPr>
      <w:spacing w:after="120"/>
    </w:pPr>
    <w:rPr>
      <w:rFonts w:eastAsia="Times New Roman"/>
      <w:sz w:val="16"/>
      <w:szCs w:val="16"/>
    </w:rPr>
  </w:style>
  <w:style w:type="character" w:customStyle="1" w:styleId="BodyText3Char1">
    <w:name w:val="Body Text 3 Char1"/>
    <w:basedOn w:val="DefaultParagraphFont"/>
    <w:link w:val="BodyText3"/>
    <w:rsid w:val="00F0136C"/>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F0136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F0136C"/>
    <w:pPr>
      <w:suppressLineNumbers/>
      <w:tabs>
        <w:tab w:val="center" w:pos="4513"/>
        <w:tab w:val="right" w:pos="9026"/>
      </w:tabs>
    </w:pPr>
  </w:style>
  <w:style w:type="character" w:customStyle="1" w:styleId="HeaderChar1">
    <w:name w:val="Header Char1"/>
    <w:basedOn w:val="DefaultParagraphFont"/>
    <w:link w:val="Header"/>
    <w:uiPriority w:val="99"/>
    <w:rsid w:val="00F0136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0136C"/>
    <w:pPr>
      <w:suppressLineNumbers/>
      <w:tabs>
        <w:tab w:val="center" w:pos="4513"/>
        <w:tab w:val="right" w:pos="9026"/>
      </w:tabs>
    </w:pPr>
  </w:style>
  <w:style w:type="character" w:customStyle="1" w:styleId="FooterChar1">
    <w:name w:val="Footer Char1"/>
    <w:basedOn w:val="DefaultParagraphFont"/>
    <w:link w:val="Footer"/>
    <w:rsid w:val="00F0136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136C"/>
    <w:pPr>
      <w:suppressLineNumbers/>
    </w:pPr>
  </w:style>
  <w:style w:type="paragraph" w:customStyle="1" w:styleId="TableHeading">
    <w:name w:val="Table Heading"/>
    <w:basedOn w:val="TableContents"/>
    <w:rsid w:val="00F0136C"/>
    <w:pPr>
      <w:jc w:val="center"/>
    </w:pPr>
    <w:rPr>
      <w:b/>
      <w:bCs/>
    </w:rPr>
  </w:style>
  <w:style w:type="paragraph" w:customStyle="1" w:styleId="PythagoreanTheorem">
    <w:name w:val="Pythagorean Theorem"/>
    <w:rsid w:val="00F0136C"/>
    <w:pPr>
      <w:suppressAutoHyphens/>
      <w:spacing w:after="200" w:line="276" w:lineRule="auto"/>
    </w:pPr>
    <w:rPr>
      <w:rFonts w:ascii="Calibri" w:eastAsia="MS Mincho" w:hAnsi="Calibri" w:cs="Arial"/>
      <w:lang w:eastAsia="ar-SA"/>
    </w:rPr>
  </w:style>
  <w:style w:type="table" w:styleId="TableGrid">
    <w:name w:val="Table Grid"/>
    <w:basedOn w:val="TableNormal"/>
    <w:uiPriority w:val="59"/>
    <w:rsid w:val="00F013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13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ana.crnojevic@privreda.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D402-0852-4A53-B621-93A383EE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Erdeljan</dc:creator>
  <cp:keywords/>
  <dc:description/>
  <cp:lastModifiedBy>Zoran Jovanović</cp:lastModifiedBy>
  <cp:revision>2</cp:revision>
  <cp:lastPrinted>2015-07-15T11:38:00Z</cp:lastPrinted>
  <dcterms:created xsi:type="dcterms:W3CDTF">2015-09-08T10:16:00Z</dcterms:created>
  <dcterms:modified xsi:type="dcterms:W3CDTF">2015-09-08T10:16:00Z</dcterms:modified>
</cp:coreProperties>
</file>